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9CA" w14:textId="5603494D" w:rsidR="00D94E10" w:rsidRPr="00D94E10" w:rsidRDefault="00D94E10" w:rsidP="00180976">
      <w:pPr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0"/>
          <w:lang w:eastAsia="zh-CN"/>
        </w:rPr>
      </w:pPr>
      <w:bookmarkStart w:id="0" w:name="_Bartosz_Rze%2525C5%2525BAniczak_II._FOR"/>
      <w:bookmarkStart w:id="1" w:name="_GoBack"/>
      <w:bookmarkEnd w:id="0"/>
      <w:bookmarkEnd w:id="1"/>
      <w:r w:rsidRPr="00D94E10">
        <w:rPr>
          <w:rFonts w:ascii="Calibri" w:eastAsia="Times New Roman" w:hAnsi="Calibri" w:cs="Calibri"/>
          <w:b/>
          <w:color w:val="000000"/>
          <w:lang w:eastAsia="zh-CN"/>
        </w:rPr>
        <w:t>FORMULARZ OFERTY</w:t>
      </w:r>
    </w:p>
    <w:p w14:paraId="640FFEF4" w14:textId="77777777" w:rsidR="00D94E10" w:rsidRPr="00D94E10" w:rsidRDefault="00D94E10" w:rsidP="00D94E10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                  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  <w:t xml:space="preserve">   .........................., dnia.................</w:t>
      </w:r>
    </w:p>
    <w:p w14:paraId="54B4CF6D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Ja (my) niżej podpisany (-i)</w:t>
      </w:r>
    </w:p>
    <w:p w14:paraId="37865AF2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działając w imieniu:</w:t>
      </w:r>
    </w:p>
    <w:p w14:paraId="385BC14B" w14:textId="3DBDBF49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01355384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75D19B3C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053D340E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1802A147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37F1F05E" w14:textId="77777777" w:rsidR="00D94E10" w:rsidRPr="00D94E10" w:rsidRDefault="00D94E10" w:rsidP="00D94E10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579F1C3D" w14:textId="7101D12A" w:rsidR="00D94E10" w:rsidRPr="00E9248E" w:rsidRDefault="00D94E10" w:rsidP="00D94E10">
      <w:pPr>
        <w:tabs>
          <w:tab w:val="left" w:pos="567"/>
        </w:tabs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</w:t>
      </w:r>
      <w:r w:rsidR="007E665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do postępowania nr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</w:t>
      </w:r>
      <w:r w:rsidR="008342D0" w:rsidRPr="008342D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TP/IGC/4/2021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na </w:t>
      </w:r>
      <w:bookmarkStart w:id="2" w:name="_Hlk87614245"/>
      <w:r w:rsidR="008342D0" w:rsidRPr="008342D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dostaw</w:t>
      </w:r>
      <w:r w:rsidR="008342D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ę</w:t>
      </w:r>
      <w:r w:rsidR="008342D0" w:rsidRPr="008342D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analizatora genetycznego do sekwencjonowania i analizy długości fragmentów DNA wraz z wyposażeniem do siedziby Zamawiającego, z montażem, instalacją, uruchomieniem i szkoleniem, zgodnie z wymaganiami Zamawiającego określonymi w Specyfikacji Technicznej przedmiotu zamówienia zawartej w części IV </w:t>
      </w:r>
      <w:proofErr w:type="spellStart"/>
      <w:r w:rsidR="008342D0" w:rsidRPr="008342D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swz</w:t>
      </w:r>
      <w:bookmarkEnd w:id="2"/>
      <w:proofErr w:type="spellEnd"/>
      <w:r w:rsidR="008342D0" w:rsidRPr="008342D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(dalej „specyfikacja techniczna”)</w:t>
      </w: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zgłaszamy niniejszą ofertę i oświadczamy, że:</w:t>
      </w:r>
    </w:p>
    <w:p w14:paraId="6ACDA1BE" w14:textId="4469994D" w:rsidR="008342D0" w:rsidRPr="008766C6" w:rsidRDefault="00D94E10" w:rsidP="008766C6">
      <w:pPr>
        <w:pStyle w:val="Akapitzlist"/>
        <w:numPr>
          <w:ilvl w:val="0"/>
          <w:numId w:val="3"/>
        </w:numPr>
        <w:spacing w:before="120" w:line="288" w:lineRule="auto"/>
        <w:jc w:val="both"/>
        <w:rPr>
          <w:rFonts w:ascii="Calibri" w:hAnsi="Calibri" w:cs="Calibri"/>
          <w:sz w:val="20"/>
        </w:rPr>
      </w:pPr>
      <w:r w:rsidRPr="008766C6">
        <w:rPr>
          <w:rFonts w:ascii="Calibri" w:hAnsi="Calibri" w:cs="Calibri"/>
          <w:sz w:val="20"/>
        </w:rPr>
        <w:t>Oferuję(my) realizację Przedmiotu zamówienia</w:t>
      </w:r>
      <w:r w:rsidR="008342D0" w:rsidRPr="008766C6">
        <w:rPr>
          <w:rFonts w:ascii="Calibri" w:hAnsi="Calibri" w:cs="Calibri"/>
          <w:sz w:val="20"/>
        </w:rPr>
        <w:t>, zgodnie z wymaganiami Zamawiającego określonymi w Specyfikacji technicznej przedmiotu zamówienia za cenę brutto: ………………..…………… PLN, VAT ……………………………….. PLN, netto: ………………….PLN</w:t>
      </w:r>
    </w:p>
    <w:p w14:paraId="35404EE5" w14:textId="448FE298" w:rsidR="00D94E10" w:rsidRPr="004B2706" w:rsidRDefault="00D94E10" w:rsidP="008342D0">
      <w:pPr>
        <w:numPr>
          <w:ilvl w:val="0"/>
          <w:numId w:val="3"/>
        </w:numPr>
        <w:suppressAutoHyphens/>
        <w:spacing w:before="120" w:after="0" w:line="288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że cena podana w ofercie jest ostateczna i nie podlega zmianie do końca realizacji Przedmiotu zamówienia oraz obejmuje wykonanie całego przedmiotu zamówienia objętego </w:t>
      </w:r>
      <w:r w:rsidR="00A62DDA">
        <w:rPr>
          <w:rFonts w:ascii="Calibri" w:eastAsia="Times New Roman" w:hAnsi="Calibri" w:cs="Calibri"/>
          <w:sz w:val="20"/>
          <w:szCs w:val="20"/>
          <w:lang w:eastAsia="zh-CN"/>
        </w:rPr>
        <w:t xml:space="preserve">postępowaniem 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na warunkach określonych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F1F885F" w14:textId="7C3A1790" w:rsidR="00D94E10" w:rsidRDefault="00D94E10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 (zapoznaliśmy) się ze Specyfikacją Warunków Zamówienia, akceptuję(my) jej postanowienia bez zastrzeżeń oferując wykonanie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rzedmiotu zamówienia zgodnie z wymaganiami określonymi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5BA6F67B" w14:textId="387B928A" w:rsidR="006410BB" w:rsidRPr="006410BB" w:rsidRDefault="006410BB" w:rsidP="00180976">
      <w:pPr>
        <w:numPr>
          <w:ilvl w:val="0"/>
          <w:numId w:val="11"/>
        </w:numPr>
        <w:tabs>
          <w:tab w:val="clear" w:pos="1420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Oświadczam(y), że dostarczony Przedmiot zamówienia będzie fabrycznie nowy, tzn. nieużywany przed dniem dostarczenia.</w:t>
      </w:r>
    </w:p>
    <w:p w14:paraId="5C27C193" w14:textId="77777777" w:rsidR="006410BB" w:rsidRDefault="00D94E10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a w przypadku wygrania </w:t>
      </w:r>
      <w:r w:rsidR="007E6650">
        <w:rPr>
          <w:rFonts w:ascii="Calibri" w:eastAsia="Times New Roman" w:hAnsi="Calibri" w:cs="Calibri"/>
          <w:sz w:val="20"/>
          <w:szCs w:val="20"/>
          <w:lang w:eastAsia="zh-CN"/>
        </w:rPr>
        <w:t>postępowania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i zawarcia umowy, warunki określone w ofercie obowiązują przez cały okres trwania umowy.</w:t>
      </w:r>
    </w:p>
    <w:p w14:paraId="01F395DC" w14:textId="2F83C3C3" w:rsidR="006410BB" w:rsidRDefault="00D94E10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Oświadczam(y), że udzielam</w:t>
      </w:r>
      <w:r w:rsidR="00CB4021" w:rsidRPr="006410BB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 w:rsidRPr="006410BB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6410BB" w:rsidRPr="006410BB">
        <w:rPr>
          <w:rFonts w:ascii="Calibri" w:eastAsia="Times New Roman" w:hAnsi="Calibri" w:cs="Calibri"/>
          <w:sz w:val="20"/>
          <w:szCs w:val="20"/>
          <w:lang w:eastAsia="zh-CN"/>
        </w:rPr>
        <w:t>….</w:t>
      </w:r>
      <w:r w:rsidR="008342D0" w:rsidRPr="006410BB">
        <w:rPr>
          <w:rFonts w:ascii="Calibri" w:eastAsia="Times New Roman" w:hAnsi="Calibri" w:cs="Calibri"/>
          <w:sz w:val="20"/>
          <w:szCs w:val="20"/>
          <w:lang w:eastAsia="zh-CN"/>
        </w:rPr>
        <w:t>… miesięcznej gwarancji</w:t>
      </w:r>
      <w:r w:rsidR="00A62DDA"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8342D0"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na oferowany przedmiot zamówienia </w:t>
      </w:r>
      <w:r w:rsidR="006410BB"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(minimum 24 miesiące), a w ramach gwarancji zapewniamy: czas reakcji ………………… (maksymalnie 96 godzin), czas naprawy </w:t>
      </w:r>
      <w:r w:rsidR="006410BB" w:rsidRPr="001F550D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 (maksymalnie  4 tygodnie). Zobowiązuję</w:t>
      </w:r>
      <w:r w:rsidR="006410BB"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(my) się do realizacji gwarancji zgodnie z powyższymi warunkami oraz warunkami określonymi w punkcie I.15 </w:t>
      </w:r>
      <w:proofErr w:type="spellStart"/>
      <w:r w:rsidR="006410BB" w:rsidRPr="006410BB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="006410BB"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. Jednocześnie oświadczam(y) warunki gwarancji realizować będę (będziemy) zgodnie z zapisami projektu umowy (część III </w:t>
      </w:r>
      <w:proofErr w:type="spellStart"/>
      <w:r w:rsidR="006410BB" w:rsidRPr="006410BB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="006410BB"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). </w:t>
      </w:r>
    </w:p>
    <w:p w14:paraId="6CF9D9DE" w14:textId="7490F082" w:rsidR="00CE2864" w:rsidRPr="00CE2864" w:rsidRDefault="00CE2864" w:rsidP="00180976">
      <w:pPr>
        <w:numPr>
          <w:ilvl w:val="0"/>
          <w:numId w:val="11"/>
        </w:numPr>
        <w:tabs>
          <w:tab w:val="clear" w:pos="1420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Zapewnia</w:t>
      </w:r>
      <w:r w:rsidR="00711C54">
        <w:rPr>
          <w:rFonts w:ascii="Calibri" w:eastAsia="Times New Roman" w:hAnsi="Calibri" w:cs="Calibri"/>
          <w:sz w:val="20"/>
          <w:szCs w:val="20"/>
          <w:lang w:eastAsia="zh-CN"/>
        </w:rPr>
        <w:t>m(y)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możliwość zgłaszania awarii mailem na adres: ……………………..przez  </w:t>
      </w:r>
      <w:r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...... godzin na dobę, w godzinach od .... do ....., w dniach od poniedziałku  do piątku.</w:t>
      </w:r>
    </w:p>
    <w:p w14:paraId="3CF830C5" w14:textId="3D7BEEC8" w:rsidR="006410BB" w:rsidRPr="006410BB" w:rsidRDefault="006410BB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Oświadczam(y), że zrealizujemy Przedmiot zamówienia</w:t>
      </w:r>
      <w:r w:rsidR="00711C5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w terminie do ………………….tygodni </w:t>
      </w:r>
      <w:r w:rsidRPr="001F550D">
        <w:rPr>
          <w:rFonts w:ascii="Calibri" w:eastAsia="Times New Roman" w:hAnsi="Calibri" w:cs="Calibri"/>
          <w:sz w:val="20"/>
          <w:szCs w:val="20"/>
          <w:lang w:eastAsia="zh-CN"/>
        </w:rPr>
        <w:t xml:space="preserve">(maksymalnie do </w:t>
      </w:r>
      <w:r w:rsidR="001F550D" w:rsidRPr="001F550D">
        <w:rPr>
          <w:rFonts w:ascii="Calibri" w:eastAsia="Times New Roman" w:hAnsi="Calibri" w:cs="Calibri"/>
          <w:sz w:val="20"/>
          <w:szCs w:val="20"/>
          <w:lang w:eastAsia="zh-CN"/>
        </w:rPr>
        <w:t>6</w:t>
      </w:r>
      <w:r w:rsidRPr="001F550D">
        <w:rPr>
          <w:rFonts w:ascii="Calibri" w:eastAsia="Times New Roman" w:hAnsi="Calibri" w:cs="Calibri"/>
          <w:sz w:val="20"/>
          <w:szCs w:val="20"/>
          <w:lang w:eastAsia="zh-CN"/>
        </w:rPr>
        <w:t xml:space="preserve"> tygodni)  od</w:t>
      </w: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 dnia zawarcia umowy przez Strony, tj. dostarczę(my), zainstaluję(my), uruchomię(my) oraz przeprowadzę(my) szkolenie.</w:t>
      </w:r>
    </w:p>
    <w:p w14:paraId="24DEBB3C" w14:textId="091C5858" w:rsidR="006410BB" w:rsidRPr="006410BB" w:rsidRDefault="006410BB" w:rsidP="00180976">
      <w:pPr>
        <w:numPr>
          <w:ilvl w:val="0"/>
          <w:numId w:val="11"/>
        </w:numPr>
        <w:tabs>
          <w:tab w:val="clear" w:pos="1420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410B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 projekcie umowy.</w:t>
      </w:r>
    </w:p>
    <w:p w14:paraId="0638ACBA" w14:textId="1E4DAC7B" w:rsidR="006410BB" w:rsidRPr="006410BB" w:rsidRDefault="006410BB" w:rsidP="00180976">
      <w:pPr>
        <w:numPr>
          <w:ilvl w:val="0"/>
          <w:numId w:val="11"/>
        </w:numPr>
        <w:tabs>
          <w:tab w:val="clear" w:pos="1420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4746FF16" w14:textId="77777777" w:rsidR="006410BB" w:rsidRPr="006410BB" w:rsidRDefault="006410BB" w:rsidP="006410BB">
      <w:pPr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0A1FE746" w14:textId="15D20300" w:rsidR="006410BB" w:rsidRPr="006410BB" w:rsidRDefault="00D94E10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wszystkie informacje, które nie zostały przez nas wyraźnie zastrzeżone, jako stanowiące tajemnice przedsiębiorstwa, </w:t>
      </w:r>
      <w:r w:rsidR="00CB7BB3"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odpowiednio wydzielone i oznakowane </w:t>
      </w: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oraz co do których nie wykazaliśmy, iż stanowią tajemnicę przedsiębiorstwa, są jawne.</w:t>
      </w:r>
    </w:p>
    <w:p w14:paraId="521CF43E" w14:textId="77777777" w:rsidR="008766C6" w:rsidRPr="008766C6" w:rsidRDefault="008766C6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4F4F7F70" w14:textId="2CC30ED6" w:rsidR="006410BB" w:rsidRDefault="00522F64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Oświadczam, że wypełniłem obowiązki informacyjne przewidziane w art. 13 lub art. 14 RODO  wobec  osób  fizycznych,  od  których  dane  osobowe  bezpośrednio  lub  pośrednio pozyskałem w  celu  ubiegania  się  o  udzielenie  zamówienia  publicznego  w  niniejszym postępowaniu.*</w:t>
      </w:r>
    </w:p>
    <w:p w14:paraId="59890F0A" w14:textId="1E26BDE3" w:rsidR="00D94E10" w:rsidRPr="006410BB" w:rsidRDefault="00D94E10" w:rsidP="00180976">
      <w:pPr>
        <w:numPr>
          <w:ilvl w:val="0"/>
          <w:numId w:val="1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CB4021" w:rsidRPr="006410BB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 w:rsidRPr="006410BB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, że posiadam(my) status </w:t>
      </w:r>
      <w:proofErr w:type="spellStart"/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>mikroprzedsiębiorcy</w:t>
      </w:r>
      <w:proofErr w:type="spellEnd"/>
      <w:r w:rsidRPr="006410BB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proofErr w:type="spellStart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6410B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10DBBEB9" w14:textId="77777777" w:rsidR="00730250" w:rsidRDefault="00730250" w:rsidP="00180976">
      <w:pPr>
        <w:pStyle w:val="Akapitzlist"/>
        <w:numPr>
          <w:ilvl w:val="0"/>
          <w:numId w:val="11"/>
        </w:numPr>
        <w:tabs>
          <w:tab w:val="clear" w:pos="14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F22166">
        <w:rPr>
          <w:rFonts w:ascii="Calibri" w:hAnsi="Calibri" w:cs="Calibri"/>
          <w:sz w:val="20"/>
        </w:rPr>
        <w:t>Oświadczam(y), że załączam(y) do oferty</w:t>
      </w:r>
      <w:r>
        <w:rPr>
          <w:rFonts w:ascii="Calibri" w:hAnsi="Calibri" w:cs="Calibri"/>
          <w:sz w:val="20"/>
        </w:rPr>
        <w:t>:</w:t>
      </w:r>
    </w:p>
    <w:p w14:paraId="669EE1FC" w14:textId="031431FB" w:rsidR="006410BB" w:rsidRDefault="006410BB" w:rsidP="00180976">
      <w:pPr>
        <w:pStyle w:val="Akapitzlist"/>
        <w:numPr>
          <w:ilvl w:val="0"/>
          <w:numId w:val="35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wstępne oświadczenie Wykonawcy o spełnieniu warunków udziału w postępowaniu oraz braku podstaw wykluczenia, stanowiący załącznik nr 1 do oferty oraz</w:t>
      </w:r>
    </w:p>
    <w:p w14:paraId="78506C71" w14:textId="77777777" w:rsidR="006410BB" w:rsidRDefault="006410BB" w:rsidP="00180976">
      <w:pPr>
        <w:pStyle w:val="Akapitzlist"/>
        <w:numPr>
          <w:ilvl w:val="0"/>
          <w:numId w:val="35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szczegółowy opis parametrów technicznych oferowanego Przedmiotu zamówienia, potwierdzający spełnianie wymagań Zamawiającego określonych w Specyfikacji Technicznej, stanowiący załącznik nr 2 do oferty oraz</w:t>
      </w:r>
    </w:p>
    <w:p w14:paraId="4ECD4B54" w14:textId="55CAB446" w:rsidR="006410BB" w:rsidRDefault="006410BB" w:rsidP="00180976">
      <w:pPr>
        <w:pStyle w:val="Akapitzlist"/>
        <w:numPr>
          <w:ilvl w:val="0"/>
          <w:numId w:val="35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>) pełnomocnictwa, o których mowa w pkt.6.1.4 lub 6.1.5 oraz</w:t>
      </w:r>
    </w:p>
    <w:p w14:paraId="34CFB846" w14:textId="77777777" w:rsidR="006410BB" w:rsidRDefault="006410BB" w:rsidP="00180976">
      <w:pPr>
        <w:pStyle w:val="Akapitzlist"/>
        <w:numPr>
          <w:ilvl w:val="0"/>
          <w:numId w:val="35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(</w:t>
      </w:r>
      <w:r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>) zobowiązanie o oddaniu Wykonawcy do dyspozycji niezbędnych zasobów na potrzeby wykonania zamówienia, stanowiące załącznik nr 3 do oferty oraz</w:t>
      </w:r>
    </w:p>
    <w:p w14:paraId="122938B6" w14:textId="77777777" w:rsidR="008766C6" w:rsidRDefault="006410BB" w:rsidP="00180976">
      <w:pPr>
        <w:pStyle w:val="Akapitzlist"/>
        <w:numPr>
          <w:ilvl w:val="0"/>
          <w:numId w:val="35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>) oświadczenie z art. 117 ust. 4 dotyczące wykonawców wspólnie ubiegających się o udzielenie zamówienia, stanowiące załącznik nr 4 do oferty oraz</w:t>
      </w:r>
    </w:p>
    <w:p w14:paraId="3ADECFEE" w14:textId="36706D98" w:rsidR="00730250" w:rsidRPr="008766C6" w:rsidRDefault="00C16D76" w:rsidP="00180976">
      <w:pPr>
        <w:pStyle w:val="Akapitzlist"/>
        <w:numPr>
          <w:ilvl w:val="0"/>
          <w:numId w:val="35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8766C6">
        <w:rPr>
          <w:rFonts w:ascii="Calibri" w:hAnsi="Calibri" w:cs="Calibri"/>
          <w:sz w:val="20"/>
        </w:rPr>
        <w:t>………………………………………………………</w:t>
      </w:r>
    </w:p>
    <w:p w14:paraId="4B148784" w14:textId="77777777" w:rsidR="0088706A" w:rsidRDefault="00D94E10" w:rsidP="0088706A">
      <w:pPr>
        <w:tabs>
          <w:tab w:val="left" w:pos="284"/>
        </w:tabs>
        <w:suppressAutoHyphens/>
        <w:spacing w:after="240" w:line="288" w:lineRule="auto"/>
        <w:ind w:left="2832" w:hanging="2832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D94E10">
        <w:rPr>
          <w:rFonts w:ascii="Calibri" w:eastAsia="Times New Roman" w:hAnsi="Calibri" w:cs="Calibri"/>
          <w:sz w:val="16"/>
          <w:szCs w:val="16"/>
          <w:lang w:eastAsia="zh-CN"/>
        </w:rPr>
        <w:t>(*) – niepotrzebne skreślić</w:t>
      </w:r>
      <w:r w:rsidR="00114C81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32A79FC1" w14:textId="416518AF" w:rsidR="00AE7E1B" w:rsidRDefault="0088706A" w:rsidP="0088706A">
      <w:pPr>
        <w:tabs>
          <w:tab w:val="left" w:pos="284"/>
        </w:tabs>
        <w:suppressAutoHyphens/>
        <w:spacing w:after="240" w:line="288" w:lineRule="auto"/>
        <w:ind w:left="4248" w:hanging="2832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ab/>
        <w:t xml:space="preserve">oferta złożona </w:t>
      </w:r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 xml:space="preserve">w formie elektronicznej </w:t>
      </w:r>
      <w:bookmarkStart w:id="3" w:name="_Hlk83129787"/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lub w postaci elektronicznej opatrzonej podpisem zaufanym lub podpisem osobistym</w:t>
      </w:r>
      <w:bookmarkEnd w:id="3"/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.</w:t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33DE20FD" w14:textId="6BA468FE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D5CC55F" w14:textId="0B0C92F9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7C6F1C8A" w14:textId="4DA6E24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6439949" w14:textId="3A5C30AE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DB84C79" w14:textId="77777777" w:rsidR="00350717" w:rsidRDefault="00350717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4428F8A" w14:textId="77777777" w:rsidR="00350717" w:rsidRDefault="00350717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A4B7624" w14:textId="542E727E" w:rsidR="00350717" w:rsidRDefault="00350717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4EB216B" w14:textId="77777777" w:rsidR="003523AC" w:rsidRDefault="003523A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CC6A502" w14:textId="77777777" w:rsidR="00350717" w:rsidRDefault="00350717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31CBE4B" w14:textId="4C002635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>1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– oświadczenie</w:t>
      </w:r>
      <w:r w:rsidRPr="009D45F2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o niepodleganiu wykluczeniu, spełnianiu warunków udziału w postępowaniu</w:t>
      </w:r>
    </w:p>
    <w:p w14:paraId="1B125111" w14:textId="77777777" w:rsidR="00462A83" w:rsidRDefault="00462A83" w:rsidP="00C2527C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4E44618B" w14:textId="0C00F060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 xml:space="preserve">Wykonawca: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(Pełna nazwa ,adres Wykonawcy, </w:t>
      </w:r>
    </w:p>
    <w:p w14:paraId="362AA1C2" w14:textId="1C8C5277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>NIP/PESEL, NR KRS/</w:t>
      </w:r>
      <w:proofErr w:type="spellStart"/>
      <w:r w:rsidRPr="00C2527C">
        <w:rPr>
          <w:sz w:val="20"/>
          <w:szCs w:val="20"/>
        </w:rPr>
        <w:t>CEiDG</w:t>
      </w:r>
      <w:proofErr w:type="spellEnd"/>
      <w:r w:rsidRPr="00C2527C">
        <w:rPr>
          <w:sz w:val="20"/>
          <w:szCs w:val="20"/>
        </w:rPr>
        <w:t>)</w:t>
      </w:r>
    </w:p>
    <w:p w14:paraId="73F3DCB0" w14:textId="77777777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C2527C">
        <w:rPr>
          <w:sz w:val="20"/>
          <w:szCs w:val="20"/>
        </w:rPr>
        <w:t xml:space="preserve">Oświadczenie Wykonawcy </w:t>
      </w:r>
      <w:r w:rsidRPr="00C2527C">
        <w:rPr>
          <w:sz w:val="20"/>
          <w:szCs w:val="20"/>
        </w:rPr>
        <w:br/>
        <w:t xml:space="preserve">składane na podstawie art. 125 ust. 1 ustawy z dnia 11 września 2019 r. </w:t>
      </w:r>
    </w:p>
    <w:p w14:paraId="07FC3F20" w14:textId="51DB459C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C2527C">
        <w:rPr>
          <w:sz w:val="20"/>
          <w:szCs w:val="20"/>
        </w:rPr>
        <w:t xml:space="preserve">Prawo zamówień publicznych (dalej jako: ustawa </w:t>
      </w:r>
      <w:proofErr w:type="spellStart"/>
      <w:r w:rsidRPr="00C2527C">
        <w:rPr>
          <w:sz w:val="20"/>
          <w:szCs w:val="20"/>
        </w:rPr>
        <w:t>Pzp</w:t>
      </w:r>
      <w:proofErr w:type="spellEnd"/>
      <w:r w:rsidRPr="00C2527C">
        <w:rPr>
          <w:sz w:val="20"/>
          <w:szCs w:val="20"/>
        </w:rPr>
        <w:t xml:space="preserve">), </w:t>
      </w:r>
    </w:p>
    <w:p w14:paraId="640A5433" w14:textId="77777777" w:rsidR="00493E84" w:rsidRDefault="00493E84" w:rsidP="00C2527C">
      <w:pPr>
        <w:suppressAutoHyphens/>
        <w:spacing w:after="0" w:line="240" w:lineRule="auto"/>
        <w:jc w:val="center"/>
        <w:rPr>
          <w:sz w:val="20"/>
          <w:szCs w:val="20"/>
        </w:rPr>
      </w:pPr>
    </w:p>
    <w:p w14:paraId="67871284" w14:textId="5C86C824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493E84">
        <w:rPr>
          <w:b/>
          <w:sz w:val="20"/>
          <w:szCs w:val="20"/>
        </w:rPr>
        <w:t xml:space="preserve">DOTYCZĄCE </w:t>
      </w:r>
      <w:r w:rsidR="00462A83">
        <w:rPr>
          <w:b/>
          <w:sz w:val="20"/>
          <w:szCs w:val="20"/>
        </w:rPr>
        <w:t xml:space="preserve">NIEPODLEGANIU WYKLUCZENIU </w:t>
      </w:r>
      <w:r w:rsidR="007E6650">
        <w:rPr>
          <w:b/>
          <w:sz w:val="20"/>
          <w:szCs w:val="20"/>
        </w:rPr>
        <w:t xml:space="preserve">ORAZ </w:t>
      </w:r>
      <w:r w:rsidRPr="00493E84">
        <w:rPr>
          <w:b/>
          <w:sz w:val="20"/>
          <w:szCs w:val="20"/>
        </w:rPr>
        <w:t>SPEŁNIANI</w:t>
      </w:r>
      <w:r w:rsidR="007E6650">
        <w:rPr>
          <w:b/>
          <w:sz w:val="20"/>
          <w:szCs w:val="20"/>
        </w:rPr>
        <w:t>U</w:t>
      </w:r>
      <w:r w:rsidRPr="00493E84">
        <w:rPr>
          <w:b/>
          <w:sz w:val="20"/>
          <w:szCs w:val="20"/>
        </w:rPr>
        <w:t xml:space="preserve"> WARUNKÓW UDZIAŁU W POSTĘPOWANIU </w:t>
      </w:r>
    </w:p>
    <w:p w14:paraId="1BFA582D" w14:textId="77777777" w:rsidR="0007493C" w:rsidRDefault="0007493C" w:rsidP="00C2527C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5FF727CF" w14:textId="5BFD3580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 xml:space="preserve">Na potrzeby postępowania o udzielenie zamówienia publicznego </w:t>
      </w:r>
      <w:r w:rsidR="0007493C" w:rsidRPr="0007493C">
        <w:rPr>
          <w:sz w:val="20"/>
          <w:szCs w:val="20"/>
        </w:rPr>
        <w:t xml:space="preserve">TP/IGC/4/2021 dostawę analizatora genetycznego do sekwencjonowania i analizy długości fragmentów DNA wraz z wyposażeniem do siedziby Zamawiającego, z montażem, instalacją, uruchomieniem i szkoleniem, zgodnie z wymaganiami Zamawiającego określonymi w Specyfikacji Technicznej przedmiotu zamówienia zawartej w części IV </w:t>
      </w:r>
      <w:proofErr w:type="spellStart"/>
      <w:r w:rsidR="0007493C" w:rsidRPr="0007493C">
        <w:rPr>
          <w:sz w:val="20"/>
          <w:szCs w:val="20"/>
        </w:rPr>
        <w:t>swz</w:t>
      </w:r>
      <w:proofErr w:type="spellEnd"/>
      <w:r w:rsidRPr="00C2527C">
        <w:rPr>
          <w:sz w:val="20"/>
          <w:szCs w:val="20"/>
        </w:rPr>
        <w:t xml:space="preserve">, </w:t>
      </w:r>
      <w:r w:rsidR="009F7058" w:rsidRPr="009F7058">
        <w:rPr>
          <w:sz w:val="20"/>
          <w:szCs w:val="20"/>
        </w:rPr>
        <w:t>prowadzonego przez Instytut Genetyki Człowieka Polskiej Akademii Nauk</w:t>
      </w:r>
      <w:r w:rsidR="009F7058">
        <w:rPr>
          <w:sz w:val="20"/>
          <w:szCs w:val="20"/>
        </w:rPr>
        <w:t xml:space="preserve">, </w:t>
      </w:r>
      <w:r w:rsidRPr="00C2527C">
        <w:rPr>
          <w:sz w:val="20"/>
          <w:szCs w:val="20"/>
        </w:rPr>
        <w:t xml:space="preserve">oświadczam, co następuje: </w:t>
      </w:r>
    </w:p>
    <w:p w14:paraId="0F2EFF9D" w14:textId="7C63A127" w:rsidR="00462A83" w:rsidRDefault="00462A83" w:rsidP="00180976">
      <w:pPr>
        <w:pStyle w:val="Akapitzlist"/>
        <w:numPr>
          <w:ilvl w:val="6"/>
          <w:numId w:val="30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>Oświadczam, że nie podlegam wykluczeniu z postępowania na podstawie art.108 ust. 1</w:t>
      </w:r>
      <w:r>
        <w:rPr>
          <w:rFonts w:asciiTheme="minorHAnsi" w:hAnsiTheme="minorHAnsi" w:cstheme="minorHAnsi"/>
          <w:sz w:val="20"/>
        </w:rPr>
        <w:t xml:space="preserve"> oraz </w:t>
      </w:r>
      <w:r w:rsidRPr="00462A83">
        <w:rPr>
          <w:rFonts w:asciiTheme="minorHAnsi" w:hAnsiTheme="minorHAnsi" w:cstheme="minorHAnsi"/>
          <w:sz w:val="20"/>
        </w:rPr>
        <w:t xml:space="preserve">art. 109 ust. 1 pkt 4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14:paraId="07B7C45D" w14:textId="0764CB03" w:rsidR="00462A83" w:rsidRPr="00462A83" w:rsidRDefault="00462A83" w:rsidP="00180976">
      <w:pPr>
        <w:pStyle w:val="Akapitzlist"/>
        <w:numPr>
          <w:ilvl w:val="6"/>
          <w:numId w:val="30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>Oświadczam, że spełniam warunki udziału w postępowaniu określone przez Zamawiającego w Specyfikacji Warunków Zamówienia oraz ogłoszeniu o zamówieniu.</w:t>
      </w:r>
    </w:p>
    <w:p w14:paraId="125B3B7E" w14:textId="77777777" w:rsidR="00462A83" w:rsidRDefault="00462A83" w:rsidP="00180976">
      <w:pPr>
        <w:pStyle w:val="Akapitzlist"/>
        <w:numPr>
          <w:ilvl w:val="6"/>
          <w:numId w:val="30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 (podać mającą zastosowanie podstawę wykluczenia spośród wymienionych w art. 108 ust. 1 pkt 1, 2 i 5 lub art. 109 ust. 1 pkt 4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). </w:t>
      </w:r>
    </w:p>
    <w:p w14:paraId="1AEFA5A9" w14:textId="52A15589" w:rsidR="00462A83" w:rsidRPr="00462A83" w:rsidRDefault="00462A83" w:rsidP="00180976">
      <w:pPr>
        <w:pStyle w:val="Akapitzlist"/>
        <w:numPr>
          <w:ilvl w:val="6"/>
          <w:numId w:val="30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Jednocześnie oświadczam, że w związku z ww. okolicznością, na podstawie art. 110 ust. 2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 podjąłem następujące środki naprawcze:</w:t>
      </w:r>
    </w:p>
    <w:p w14:paraId="76B316AA" w14:textId="77777777" w:rsidR="00462A83" w:rsidRPr="00462A83" w:rsidRDefault="00462A83" w:rsidP="00462A83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462A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6983108C" w14:textId="4F796E08" w:rsidR="00462A83" w:rsidRDefault="00462A83" w:rsidP="00462A83">
      <w:pPr>
        <w:suppressAutoHyphens/>
        <w:spacing w:after="0" w:line="240" w:lineRule="auto"/>
        <w:ind w:firstLine="426"/>
        <w:jc w:val="both"/>
        <w:rPr>
          <w:sz w:val="20"/>
          <w:szCs w:val="20"/>
        </w:rPr>
      </w:pPr>
      <w:r w:rsidRPr="00462A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6DE7749D" w14:textId="77777777" w:rsidR="0007493C" w:rsidRDefault="0007493C" w:rsidP="0007493C">
      <w:pPr>
        <w:jc w:val="both"/>
        <w:rPr>
          <w:rFonts w:cstheme="minorHAnsi"/>
          <w:sz w:val="20"/>
        </w:rPr>
      </w:pPr>
    </w:p>
    <w:p w14:paraId="047B8A8C" w14:textId="666C9044" w:rsidR="00493E84" w:rsidRPr="0007493C" w:rsidRDefault="00BE6297" w:rsidP="0007493C">
      <w:pPr>
        <w:jc w:val="both"/>
        <w:rPr>
          <w:rFonts w:cstheme="minorHAnsi"/>
          <w:sz w:val="20"/>
        </w:rPr>
      </w:pPr>
      <w:r w:rsidRPr="0007493C">
        <w:rPr>
          <w:rFonts w:cstheme="minorHAnsi"/>
          <w:sz w:val="20"/>
        </w:rPr>
        <w:t xml:space="preserve">OŚWIADCZENIE DOTYCZĄCE PODANYCH INFORMACJI: </w:t>
      </w:r>
    </w:p>
    <w:p w14:paraId="7E1F4713" w14:textId="595A9E66" w:rsidR="00493E84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>Oświadczam, że wszystkie informacje podane w powyższych oświadczeniach są aktualne i zgodne</w:t>
      </w:r>
      <w:r w:rsidR="00C2527C">
        <w:rPr>
          <w:sz w:val="20"/>
          <w:szCs w:val="20"/>
        </w:rPr>
        <w:t xml:space="preserve"> </w:t>
      </w:r>
      <w:r w:rsidRPr="00C2527C">
        <w:rPr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14:paraId="1444E768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4A89A61F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07911F83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74081CC4" w14:textId="36506CC6" w:rsidR="00BE6297" w:rsidRPr="00C2527C" w:rsidRDefault="0088706A" w:rsidP="0088706A">
      <w:pPr>
        <w:suppressAutoHyphens/>
        <w:spacing w:after="0" w:line="240" w:lineRule="auto"/>
        <w:ind w:left="4248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 xml:space="preserve">oświadczenie złożone </w:t>
      </w:r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w formie elektronicznej lub w postaci elektronicznej opatrzonej podpisem zaufanym lub podpisem osobistym</w:t>
      </w:r>
      <w:r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41BE7CBE" w14:textId="77777777" w:rsidR="00D11593" w:rsidRDefault="00D11593" w:rsidP="00D11593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0"/>
          <w:szCs w:val="24"/>
          <w:lang w:eastAsia="zh-CN"/>
        </w:rPr>
        <w:lastRenderedPageBreak/>
        <w:t>Załącznik nr 2 do oferty</w:t>
      </w:r>
    </w:p>
    <w:p w14:paraId="43C46947" w14:textId="77777777" w:rsidR="00D11593" w:rsidRDefault="00D11593" w:rsidP="00D11593">
      <w:pPr>
        <w:tabs>
          <w:tab w:val="left" w:pos="402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Szczegółowy opis parametrów technicznych oferowanego Przedmiotu zamówienia</w:t>
      </w:r>
    </w:p>
    <w:p w14:paraId="6107A3FB" w14:textId="66ACCED8" w:rsidR="00D11593" w:rsidRDefault="00D11593" w:rsidP="00D11593">
      <w:pPr>
        <w:tabs>
          <w:tab w:val="left" w:pos="402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16"/>
          <w:lang w:eastAsia="zh-CN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Oferujemy </w:t>
      </w:r>
      <w:r w:rsidRPr="00D1159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dostawę analizatora genetycznego do sekwencjonowania i analizy długości fragmentów DNA wraz z wyposażeniem do siedziby Zamawiającego, z montażem, instalacją, uruchomieniem i szkoleniem, zgodnie z wymaganiami Zamawiającego określonymi w Specyfikacji Technicznej przedmiotu zamówienia zawartej w części IV </w:t>
      </w:r>
      <w:proofErr w:type="spellStart"/>
      <w:r w:rsidRPr="00D1159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swz</w:t>
      </w:r>
      <w:proofErr w:type="spellEnd"/>
      <w:r w:rsidRPr="00D1159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(dalej „specyfikacja techniczna”)</w:t>
      </w:r>
      <w:r>
        <w:rPr>
          <w:rFonts w:ascii="Calibri" w:eastAsia="Times New Roman" w:hAnsi="Calibri" w:cs="Calibri"/>
          <w:b/>
          <w:sz w:val="20"/>
          <w:szCs w:val="16"/>
          <w:lang w:eastAsia="zh-CN"/>
        </w:rPr>
        <w:t xml:space="preserve"> …………………………………………………… (należy  nazwę/model/typ/nr seryjny/ itp.)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857"/>
        <w:gridCol w:w="1212"/>
        <w:gridCol w:w="1992"/>
      </w:tblGrid>
      <w:tr w:rsidR="00D11593" w14:paraId="36914778" w14:textId="77777777" w:rsidTr="00D1159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B64A19" w14:textId="77777777" w:rsidR="00D11593" w:rsidRDefault="00D1159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Lp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459C7E" w14:textId="26CD13B7" w:rsidR="00D11593" w:rsidRDefault="00D115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CE286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Analizator genetyczny do sekwencjonowania i analizy długości fragmentów DNA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-  minimalne parametry funkcjonalne i techniczne wymagane przez Zamawiającego</w:t>
            </w:r>
          </w:p>
        </w:tc>
      </w:tr>
      <w:tr w:rsidR="00D11593" w14:paraId="5300B451" w14:textId="77777777" w:rsidTr="00D11593"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F9B2F" w14:textId="77777777" w:rsidR="00D11593" w:rsidRDefault="00D11593">
            <w:pPr>
              <w:spacing w:after="0"/>
              <w:jc w:val="center"/>
              <w:rPr>
                <w:b/>
              </w:rPr>
            </w:pPr>
          </w:p>
          <w:p w14:paraId="1AA15D0D" w14:textId="77777777" w:rsidR="00D11593" w:rsidRDefault="00D11593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B82AE" w14:textId="77777777" w:rsidR="00D11593" w:rsidRDefault="00D11593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 w:eastAsia="zh-CN"/>
              </w:rPr>
            </w:pPr>
          </w:p>
          <w:p w14:paraId="0C512794" w14:textId="77777777" w:rsidR="00D11593" w:rsidRDefault="00D11593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GB" w:eastAsia="zh-CN"/>
              </w:rPr>
              <w:t>TAK/NIE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80E7E" w14:textId="77777777" w:rsidR="00D11593" w:rsidRDefault="00D11593">
            <w:pPr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Oferowane parametry/Model/Typ/ inne informacje</w:t>
            </w:r>
          </w:p>
        </w:tc>
      </w:tr>
      <w:tr w:rsidR="00D11593" w14:paraId="1792A1A3" w14:textId="77777777" w:rsidTr="00D11593"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900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Aparat do rozdziału elektroforetycznego fragmentów DNA metodą kapilarną umożliwiający sekwencjonowanie i analizę długości fragmentów DNA.</w:t>
            </w:r>
          </w:p>
          <w:p w14:paraId="27C73E9E" w14:textId="18D79320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 xml:space="preserve">Dokładność odczytu przy sekwencjonowaniu  </w:t>
            </w:r>
          </w:p>
          <w:p w14:paraId="21B9F02B" w14:textId="213404AC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>min. ≥ 98.5%, dokładność odczytu przy analizie fragmentów 99.99%,</w:t>
            </w:r>
          </w:p>
          <w:p w14:paraId="753F6102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2.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Aparat wyposażony w panel dotykowy, możliwość obsługiwania aparatu z pozycji panelu dotykowego jak i komputera</w:t>
            </w:r>
          </w:p>
          <w:p w14:paraId="1B797D32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3.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Aparat min.4-kapilarowy</w:t>
            </w:r>
          </w:p>
          <w:p w14:paraId="1EC49732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4.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Aparat wykorzystujący do pracy gotowe </w:t>
            </w:r>
            <w:proofErr w:type="spellStart"/>
            <w:r w:rsidRPr="00D11593">
              <w:rPr>
                <w:rFonts w:ascii="Calibri" w:eastAsia="Calibri" w:hAnsi="Calibri" w:cs="Calibri"/>
                <w:bCs/>
                <w:lang w:eastAsia="zh-CN"/>
              </w:rPr>
              <w:t>kartridze</w:t>
            </w:r>
            <w:proofErr w:type="spellEnd"/>
            <w:r w:rsidRPr="00D11593">
              <w:rPr>
                <w:rFonts w:ascii="Calibri" w:eastAsia="Calibri" w:hAnsi="Calibri" w:cs="Calibri"/>
                <w:bCs/>
                <w:lang w:eastAsia="zh-CN"/>
              </w:rPr>
              <w:t>, składające się z: kapilary, polimeru oraz buforu anodowego.</w:t>
            </w:r>
          </w:p>
          <w:p w14:paraId="76E91D32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5.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Jedna uniwersalna długość kapilary, wykorzystywana zarówno do sekwencjonowania jak i analizy fragmentów. Kapilara ta znajduje się wewnątrz specjalnego kartridża.</w:t>
            </w:r>
          </w:p>
          <w:p w14:paraId="681204AB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6.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System detekcji składający się z kamery CCD, jednego lasera argonowego oraz filtrów wirtualnych</w:t>
            </w:r>
          </w:p>
          <w:p w14:paraId="1649F78E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7.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Zapewnienie równoczesnej detekcji co najmniej 6 różnych sygnałów fluorescencji w </w:t>
            </w:r>
          </w:p>
          <w:p w14:paraId="2EAAB77D" w14:textId="75C81B98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>jednej kapilarze</w:t>
            </w:r>
          </w:p>
          <w:p w14:paraId="664DF306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8.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Automatyczny podajnik na 96 próbek</w:t>
            </w:r>
          </w:p>
          <w:p w14:paraId="57712B5C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9.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Możliwość pracy  na płytkach 96 dołkowych jak i 8-probówkowych </w:t>
            </w:r>
            <w:proofErr w:type="spellStart"/>
            <w:r w:rsidRPr="00D11593">
              <w:rPr>
                <w:rFonts w:ascii="Calibri" w:eastAsia="Calibri" w:hAnsi="Calibri" w:cs="Calibri"/>
                <w:bCs/>
                <w:lang w:eastAsia="zh-CN"/>
              </w:rPr>
              <w:t>stripach</w:t>
            </w:r>
            <w:proofErr w:type="spellEnd"/>
          </w:p>
          <w:p w14:paraId="2B993DC4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10.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Możliwość ustalania kolejności próbek pobieranych z płytki. </w:t>
            </w:r>
          </w:p>
          <w:p w14:paraId="30E35DC6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11.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Możliwość pobierania próbek do analizy sekwencjonowania jak i analizy fragmentów DNA umieszczonych na jednej płytce.</w:t>
            </w:r>
          </w:p>
          <w:p w14:paraId="1D91390B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12.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Monitorowanie statusu zużycia odczynników, daty ich ważności, ilości pozostałego odczynnika itp.</w:t>
            </w:r>
          </w:p>
          <w:p w14:paraId="674612BE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13.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Możliwość </w:t>
            </w:r>
            <w:proofErr w:type="spellStart"/>
            <w:r w:rsidRPr="00D11593">
              <w:rPr>
                <w:rFonts w:ascii="Calibri" w:eastAsia="Calibri" w:hAnsi="Calibri" w:cs="Calibri"/>
                <w:bCs/>
                <w:lang w:eastAsia="zh-CN"/>
              </w:rPr>
              <w:t>autokalibracji</w:t>
            </w:r>
            <w:proofErr w:type="spellEnd"/>
            <w:r w:rsidRPr="00D11593">
              <w:rPr>
                <w:rFonts w:ascii="Calibri" w:eastAsia="Calibri" w:hAnsi="Calibri" w:cs="Calibri"/>
                <w:bCs/>
                <w:lang w:eastAsia="zh-CN"/>
              </w:rPr>
              <w:t xml:space="preserve"> systemu - system nie wymaga przeprowadzania  kalibracji przez użytkownika</w:t>
            </w:r>
          </w:p>
          <w:p w14:paraId="0649E243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14.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System zintegrowany z chmurą, w której można przechowywać dane/ dzielić się projektami ze współpracownikami itp.</w:t>
            </w:r>
          </w:p>
          <w:p w14:paraId="5B79D2A5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15.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Wewnętrzna pamięć aparatu pozwalająca przechowywać dane z około 14 000 runów</w:t>
            </w:r>
          </w:p>
          <w:p w14:paraId="6B92E785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16.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Stacja robocza</w:t>
            </w:r>
          </w:p>
          <w:p w14:paraId="7DC8C283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lastRenderedPageBreak/>
              <w:t>- z oprogramowaniem koniecznym do sterowania urządzeniem, kolekcji danych, analizy sekwencji DNA, wykrywanie mutacji, oznaczanie heterozygotyczności.</w:t>
            </w:r>
          </w:p>
          <w:p w14:paraId="19DB1CB2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17.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Możliwość stosowania wielu różnych zestawów do sekwencjonowania (do matryc </w:t>
            </w:r>
          </w:p>
          <w:p w14:paraId="05E88AF2" w14:textId="63A4105A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>krótkich, do matryc długich)</w:t>
            </w:r>
          </w:p>
          <w:p w14:paraId="452714D2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18.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Możliwość zastosowania polimeru uniwersalnego do sekwencjonowania i analizy fragmentów</w:t>
            </w:r>
          </w:p>
          <w:p w14:paraId="07568AE5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19.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Oferowane przez producenta urządzenia standardów wielkości do określania długości badanych fragmentów DNA, zawierające fragmenty DNA o znanej długości, działające z zestawami do identyfikacji osobniczej ludzi,  do aplikacji przeprowadzanych w warunkach </w:t>
            </w:r>
          </w:p>
          <w:p w14:paraId="1E1B1510" w14:textId="28142CAE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>denaturujących oraz w warunkach niedenaturujących . Standardy wielkości o długości min.</w:t>
            </w:r>
          </w:p>
          <w:p w14:paraId="1003BE30" w14:textId="2902DCD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 xml:space="preserve">2500 </w:t>
            </w:r>
            <w:proofErr w:type="spellStart"/>
            <w:r w:rsidRPr="00D11593">
              <w:rPr>
                <w:rFonts w:ascii="Calibri" w:eastAsia="Calibri" w:hAnsi="Calibri" w:cs="Calibri"/>
                <w:bCs/>
                <w:lang w:eastAsia="zh-CN"/>
              </w:rPr>
              <w:t>pz</w:t>
            </w:r>
            <w:proofErr w:type="spellEnd"/>
            <w:r w:rsidRPr="00D11593">
              <w:rPr>
                <w:rFonts w:ascii="Calibri" w:eastAsia="Calibri" w:hAnsi="Calibri" w:cs="Calibri"/>
                <w:bCs/>
                <w:lang w:eastAsia="zh-CN"/>
              </w:rPr>
              <w:t xml:space="preserve"> do nie denaturujących aplikacji.</w:t>
            </w:r>
          </w:p>
          <w:p w14:paraId="7AA3F3D4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20.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Dostępność oferowanych przez producenta urządzenia gotowych zestawów do identyfikacji genetycznej ludzi na podstawie analizy DNA (STR)</w:t>
            </w:r>
          </w:p>
          <w:p w14:paraId="7ECDF549" w14:textId="77777777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21.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Możliwość monitorowania przez autoryzowany serwis poprawności pracy aparatu poprzez dostęp on-line</w:t>
            </w:r>
          </w:p>
          <w:p w14:paraId="3E47F9AA" w14:textId="77777777" w:rsidR="00D11593" w:rsidRPr="00925D00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22.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Wymiary nie przekraczające 49.5 x 64.8 x 44.2 cm (W x D x H), 54 </w:t>
            </w:r>
            <w:r w:rsidRPr="00925D00">
              <w:rPr>
                <w:rFonts w:ascii="Calibri" w:eastAsia="Calibri" w:hAnsi="Calibri" w:cs="Calibri"/>
                <w:bCs/>
                <w:lang w:eastAsia="zh-CN"/>
              </w:rPr>
              <w:t>kg</w:t>
            </w:r>
          </w:p>
          <w:p w14:paraId="6A41CA3E" w14:textId="0AD3CE8F" w:rsidR="00D11593" w:rsidRPr="00D11593" w:rsidRDefault="00D11593" w:rsidP="00D11593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25D00">
              <w:rPr>
                <w:rFonts w:ascii="Calibri" w:eastAsia="Calibri" w:hAnsi="Calibri" w:cs="Calibri"/>
                <w:bCs/>
                <w:lang w:eastAsia="zh-CN"/>
              </w:rPr>
              <w:t>23.</w:t>
            </w:r>
            <w:r w:rsidRPr="00925D00"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="00925D00" w:rsidRPr="00925D00">
              <w:rPr>
                <w:rFonts w:ascii="Calibri" w:eastAsia="Calibri" w:hAnsi="Calibri" w:cs="Calibri"/>
                <w:bCs/>
                <w:lang w:eastAsia="zh-CN"/>
              </w:rPr>
              <w:t xml:space="preserve">Zestaw odczynników startowych </w:t>
            </w:r>
            <w:r w:rsidR="00350717">
              <w:rPr>
                <w:rFonts w:ascii="Calibri" w:eastAsia="Calibri" w:hAnsi="Calibri" w:cs="Calibri"/>
                <w:bCs/>
                <w:lang w:eastAsia="zh-CN"/>
              </w:rPr>
              <w:t>wystarczających na co najmniej 100 reakcji.</w:t>
            </w:r>
          </w:p>
          <w:p w14:paraId="2BCC5210" w14:textId="78F8A468" w:rsidR="00D11593" w:rsidRDefault="00D11593" w:rsidP="00D11593">
            <w:pPr>
              <w:suppressAutoHyphens/>
              <w:spacing w:after="0" w:line="240" w:lineRule="auto"/>
              <w:ind w:left="306" w:hanging="306"/>
            </w:pPr>
            <w:r w:rsidRPr="00D11593">
              <w:rPr>
                <w:rFonts w:ascii="Calibri" w:eastAsia="Calibri" w:hAnsi="Calibri" w:cs="Calibri"/>
                <w:bCs/>
                <w:lang w:eastAsia="zh-CN"/>
              </w:rPr>
              <w:t>24.</w:t>
            </w:r>
            <w:r w:rsidRPr="00D11593">
              <w:rPr>
                <w:rFonts w:ascii="Calibri" w:eastAsia="Calibri" w:hAnsi="Calibri" w:cs="Calibri"/>
                <w:bCs/>
                <w:lang w:eastAsia="zh-CN"/>
              </w:rPr>
              <w:tab/>
              <w:t>Autoryzowany  serwis na terenie Polski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7A2" w14:textId="77777777" w:rsidR="00D11593" w:rsidRDefault="00D11593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80E" w14:textId="77777777" w:rsidR="00D11593" w:rsidRDefault="00D11593">
            <w:pPr>
              <w:suppressAutoHyphens/>
              <w:spacing w:after="0" w:line="240" w:lineRule="auto"/>
            </w:pPr>
          </w:p>
        </w:tc>
      </w:tr>
    </w:tbl>
    <w:p w14:paraId="2C2ACB8C" w14:textId="77777777" w:rsidR="00613D54" w:rsidRDefault="00613D54" w:rsidP="00613D54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3 do oferty</w:t>
      </w:r>
    </w:p>
    <w:p w14:paraId="00CF8C96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3550F7FC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465FCD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6CD63E55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7222390A" w14:textId="77777777" w:rsidR="00613D54" w:rsidRDefault="00613D54" w:rsidP="00613D54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25F31FB5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B142BF5" w14:textId="77777777" w:rsidR="00613D54" w:rsidRDefault="00613D54" w:rsidP="00613D54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bookmarkStart w:id="4" w:name="_Hlk58569921"/>
      <w:r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4"/>
    </w:p>
    <w:p w14:paraId="75CC847D" w14:textId="5B6F4026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zgodnie z art. 118 ust. 1 ustawy z dnia 11 września 2019 r. Prawo zamówień publicznych, zobowiązujemy się udostępnić Wykonawcy przystępującemu do postępowania w sprawie zamówienia publicznego prowadzonego w trybie podstawowym </w:t>
      </w:r>
      <w:r w:rsidRPr="00613D54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TP/IGC/4/2021 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na </w:t>
      </w:r>
      <w:r w:rsidRPr="00613D54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dostawę analizatora genetycznego do sekwencjonowania i analizy długości fragmentów DNA wraz z wyposażeniem do siedziby Zamawiającego, z montażem, instalacją, uruchomieniem i szkoleniem, zgodnie z wymaganiami Zamawiającego określonymi w Specyfikacji Technicznej przedmiotu zamówienia zawartej w części IV </w:t>
      </w:r>
      <w:proofErr w:type="spellStart"/>
      <w:r w:rsidRPr="00613D54">
        <w:rPr>
          <w:rFonts w:ascii="Calibri" w:eastAsia="Times New Roman" w:hAnsi="Calibri" w:cs="Calibri"/>
          <w:b/>
          <w:sz w:val="20"/>
          <w:szCs w:val="24"/>
          <w:lang w:eastAsia="zh-CN"/>
        </w:rPr>
        <w:t>swz</w:t>
      </w:r>
      <w:proofErr w:type="spellEnd"/>
      <w:r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tj._______________ z siedzibą w ______________________________ (dalej: „Wykonawca”), następujące zasoby: </w:t>
      </w:r>
    </w:p>
    <w:p w14:paraId="42039D8E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FC02B07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A3F683D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D8EA494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444CB95A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4E6F87A3" w14:textId="77777777" w:rsidR="00613D54" w:rsidRDefault="00613D54" w:rsidP="00613D54">
      <w:pPr>
        <w:suppressAutoHyphens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35F2B" w14:textId="77777777" w:rsidR="00613D54" w:rsidRDefault="00613D54" w:rsidP="00613D5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2756BE21" w14:textId="77777777" w:rsidR="00613D54" w:rsidRDefault="00613D54" w:rsidP="00613D5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45C8B2BB" w14:textId="77777777" w:rsidR="00613D54" w:rsidRDefault="00613D54" w:rsidP="00613D5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3F7D995C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507127B3" w14:textId="77777777" w:rsidR="00613D54" w:rsidRDefault="00613D54" w:rsidP="00613D5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200CF098" w14:textId="77777777" w:rsidR="00613D54" w:rsidRDefault="00613D54" w:rsidP="00613D5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2B76C6A5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6AF701A" w14:textId="77777777" w:rsidR="00613D54" w:rsidRDefault="00613D54" w:rsidP="00613D54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EF2E41E" w14:textId="3BC07CB6" w:rsidR="00626A9C" w:rsidRPr="00D94E10" w:rsidRDefault="00626A9C" w:rsidP="00626A9C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613D54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37260C3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9AF9876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078B1B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6146CB4A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y, NIP/PESEL wykonawców wspólnie ubiegających się o udzielenie zamówienia)</w:t>
      </w:r>
    </w:p>
    <w:p w14:paraId="73F1C200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CAC7E53" w14:textId="77777777" w:rsidR="00626A9C" w:rsidRPr="0028139C" w:rsidRDefault="00626A9C" w:rsidP="00626A9C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Oświadczenie wykonawców wspólnie ubiegających się o udzielenie zamówienia z art. 117 ust. 4 ustawy </w:t>
      </w:r>
      <w:proofErr w:type="spellStart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Pzp</w:t>
      </w:r>
      <w:proofErr w:type="spellEnd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p w14:paraId="2077079A" w14:textId="77777777" w:rsidR="00626A9C" w:rsidRPr="00CB7BB3" w:rsidRDefault="00626A9C" w:rsidP="00626A9C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116B636F" w14:textId="081D98E8" w:rsidR="00626A9C" w:rsidRPr="00CB7BB3" w:rsidRDefault="00626A9C" w:rsidP="00F12AAF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7BB3">
        <w:rPr>
          <w:rFonts w:eastAsia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07493C" w:rsidRPr="0007493C">
        <w:rPr>
          <w:rFonts w:eastAsia="Times New Roman" w:cs="Times New Roman"/>
          <w:sz w:val="20"/>
          <w:szCs w:val="20"/>
          <w:lang w:eastAsia="pl-PL"/>
        </w:rPr>
        <w:t xml:space="preserve">TP/IGC/4/2021 </w:t>
      </w:r>
      <w:r w:rsidR="00613D54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07493C" w:rsidRPr="0007493C">
        <w:rPr>
          <w:rFonts w:eastAsia="Times New Roman" w:cs="Times New Roman"/>
          <w:sz w:val="20"/>
          <w:szCs w:val="20"/>
          <w:lang w:eastAsia="pl-PL"/>
        </w:rPr>
        <w:t xml:space="preserve">dostawę analizatora genetycznego do sekwencjonowania i analizy długości fragmentów DNA wraz z wyposażeniem do siedziby Zamawiającego, z montażem, instalacją, uruchomieniem i szkoleniem, zgodnie z wymaganiami Zamawiającego określonymi w Specyfikacji Technicznej przedmiotu zamówienia zawartej w części IV </w:t>
      </w:r>
      <w:proofErr w:type="spellStart"/>
      <w:r w:rsidR="0007493C" w:rsidRPr="0007493C">
        <w:rPr>
          <w:rFonts w:eastAsia="Times New Roman" w:cs="Times New Roman"/>
          <w:sz w:val="20"/>
          <w:szCs w:val="20"/>
          <w:lang w:eastAsia="pl-PL"/>
        </w:rPr>
        <w:t>swz</w:t>
      </w:r>
      <w:proofErr w:type="spellEnd"/>
      <w:r w:rsidRPr="00CB7BB3">
        <w:rPr>
          <w:rFonts w:eastAsia="Times New Roman" w:cs="Times New Roman"/>
          <w:sz w:val="20"/>
          <w:szCs w:val="20"/>
          <w:lang w:eastAsia="pl-PL"/>
        </w:rPr>
        <w:t xml:space="preserve">, prowadzonego przez </w:t>
      </w:r>
      <w:r w:rsidRPr="00CB7BB3">
        <w:rPr>
          <w:rFonts w:eastAsia="Times New Roman" w:cs="Calibri"/>
          <w:b/>
          <w:bCs/>
          <w:sz w:val="20"/>
          <w:szCs w:val="20"/>
          <w:lang w:eastAsia="zh-CN"/>
        </w:rPr>
        <w:t xml:space="preserve">Instytut Genetyki Człowieka Polskiej Akademii Nauk, 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 oświadczam, że: </w:t>
      </w:r>
    </w:p>
    <w:p w14:paraId="5FD24D8C" w14:textId="77777777" w:rsidR="00626A9C" w:rsidRPr="00CB7BB3" w:rsidRDefault="00626A9C" w:rsidP="00626A9C">
      <w:pPr>
        <w:pStyle w:val="NormalnyWeb"/>
        <w:jc w:val="both"/>
        <w:rPr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>zrealizuje następujące dostawy,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usługi:……………………………………………….…………………………………………………………… </w:t>
      </w:r>
    </w:p>
    <w:p w14:paraId="21F5E4DA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715955BC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0B3B05A3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253E6E6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 ile jest to niezbędne)</w:t>
      </w:r>
    </w:p>
    <w:p w14:paraId="17CDF799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A06DBD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C9EDE9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5CE85D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EF1AFB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8F00B06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BE3E0D0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0345A4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79853B" w14:textId="77777777" w:rsidR="00626A9C" w:rsidRPr="00D94E10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6221B9C" w14:textId="77F8FDEC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632509B" w14:textId="734B062C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038CB36" w14:textId="2902DB58" w:rsidR="00626A9C" w:rsidRPr="00E9084E" w:rsidRDefault="00E9084E" w:rsidP="00E9084E">
      <w:pPr>
        <w:suppressAutoHyphens/>
        <w:spacing w:before="120" w:after="0" w:line="240" w:lineRule="auto"/>
        <w:ind w:left="4395"/>
        <w:jc w:val="both"/>
        <w:rPr>
          <w:rFonts w:ascii="Calibri" w:eastAsia="Times New Roman" w:hAnsi="Calibri" w:cs="Calibri"/>
          <w:bCs/>
          <w:sz w:val="16"/>
          <w:szCs w:val="16"/>
          <w:lang w:eastAsia="zh-CN"/>
        </w:rPr>
      </w:pPr>
      <w:r w:rsidRPr="00E9084E">
        <w:rPr>
          <w:rFonts w:ascii="Calibri" w:eastAsia="Times New Roman" w:hAnsi="Calibri" w:cs="Calibri"/>
          <w:bCs/>
          <w:sz w:val="16"/>
          <w:szCs w:val="16"/>
          <w:lang w:eastAsia="zh-CN"/>
        </w:rPr>
        <w:t>oświadczenie złożone w formie elektronicznej lub w postaci elektronicznej opatrzonej podpisem zaufanym lub podpisem osobistym</w:t>
      </w:r>
    </w:p>
    <w:p w14:paraId="36FD0EFA" w14:textId="25346BE8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71C6A03" w14:textId="481BE0E9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CFA72C6" w14:textId="77777777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sectPr w:rsidR="00626A9C" w:rsidSect="0069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F3DC" w14:textId="77777777" w:rsidR="00655DC1" w:rsidRDefault="00655DC1" w:rsidP="00CA4C0D">
      <w:pPr>
        <w:spacing w:after="0" w:line="240" w:lineRule="auto"/>
      </w:pPr>
      <w:r>
        <w:separator/>
      </w:r>
    </w:p>
  </w:endnote>
  <w:endnote w:type="continuationSeparator" w:id="0">
    <w:p w14:paraId="12A93CD3" w14:textId="77777777" w:rsidR="00655DC1" w:rsidRDefault="00655DC1" w:rsidP="00CA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60006FF" w:usb1="500071FB" w:usb2="00000020" w:usb3="00000000" w:csb0="0000019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BA04" w14:textId="77777777" w:rsidR="00E81DFE" w:rsidRDefault="00E81D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1E1B" w14:textId="69B77454" w:rsidR="00E81DFE" w:rsidRDefault="00E81DFE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>
      <w:rPr>
        <w:sz w:val="20"/>
        <w:szCs w:val="20"/>
      </w:rPr>
      <w:fldChar w:fldCharType="end"/>
    </w:r>
  </w:p>
  <w:p w14:paraId="5EDADE3A" w14:textId="77777777" w:rsidR="00E81DFE" w:rsidRDefault="00E81DFE">
    <w:pPr>
      <w:pStyle w:val="Stopka"/>
      <w:jc w:val="right"/>
      <w:rPr>
        <w:sz w:val="20"/>
        <w:szCs w:val="20"/>
      </w:rPr>
    </w:pPr>
  </w:p>
  <w:p w14:paraId="0D8C50E8" w14:textId="77777777" w:rsidR="00E81DFE" w:rsidRDefault="00E81DFE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368F" w14:textId="77777777" w:rsidR="00E81DFE" w:rsidRDefault="00E81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1AA" w14:textId="77777777" w:rsidR="00655DC1" w:rsidRDefault="00655DC1" w:rsidP="00CA4C0D">
      <w:pPr>
        <w:spacing w:after="0" w:line="240" w:lineRule="auto"/>
      </w:pPr>
      <w:r>
        <w:separator/>
      </w:r>
    </w:p>
  </w:footnote>
  <w:footnote w:type="continuationSeparator" w:id="0">
    <w:p w14:paraId="5F17F404" w14:textId="77777777" w:rsidR="00655DC1" w:rsidRDefault="00655DC1" w:rsidP="00CA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F293" w14:textId="77777777" w:rsidR="00E81DFE" w:rsidRDefault="00E81D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D73F" w14:textId="77777777" w:rsidR="00E81DFE" w:rsidRDefault="00E81DFE" w:rsidP="00CA4C0D">
    <w:pPr>
      <w:pStyle w:val="Nagwek"/>
      <w:jc w:val="right"/>
      <w:rPr>
        <w:b/>
        <w:sz w:val="16"/>
      </w:rPr>
    </w:pPr>
    <w:r>
      <w:tab/>
    </w:r>
  </w:p>
  <w:p w14:paraId="145658EA" w14:textId="77777777" w:rsidR="00E81DFE" w:rsidRDefault="00E81DFE">
    <w:pPr>
      <w:pStyle w:val="Nagwek"/>
      <w:jc w:val="right"/>
    </w:pPr>
  </w:p>
  <w:p w14:paraId="4F9DD85B" w14:textId="77777777" w:rsidR="00E81DFE" w:rsidRDefault="00E81DFE" w:rsidP="00CA4C0D">
    <w:pPr>
      <w:pStyle w:val="Nagwek"/>
      <w:rPr>
        <w:b/>
        <w:sz w:val="16"/>
      </w:rPr>
    </w:pPr>
  </w:p>
  <w:p w14:paraId="7582029B" w14:textId="77777777" w:rsidR="00E81DFE" w:rsidRDefault="00E81DFE" w:rsidP="00CA4C0D">
    <w:pPr>
      <w:pStyle w:val="Nagwek"/>
      <w:rPr>
        <w:b/>
        <w:sz w:val="16"/>
      </w:rPr>
    </w:pPr>
  </w:p>
  <w:p w14:paraId="17AAF590" w14:textId="77777777" w:rsidR="00E81DFE" w:rsidRDefault="00E81DFE" w:rsidP="00CA4C0D">
    <w:pPr>
      <w:pStyle w:val="Nagwek"/>
      <w:rPr>
        <w:b/>
        <w:sz w:val="16"/>
      </w:rPr>
    </w:pPr>
  </w:p>
  <w:p w14:paraId="32CE88AA" w14:textId="77777777" w:rsidR="00E81DFE" w:rsidRDefault="00E81DFE" w:rsidP="008342D0">
    <w:pPr>
      <w:pStyle w:val="Nagwek"/>
    </w:pPr>
    <w:r>
      <w:rPr>
        <w:b/>
        <w:sz w:val="16"/>
      </w:rPr>
      <w:t>TP/IGC/4</w:t>
    </w:r>
    <w:r w:rsidRPr="005730B4">
      <w:rPr>
        <w:b/>
        <w:sz w:val="16"/>
      </w:rPr>
      <w:t>/202</w:t>
    </w:r>
    <w:r>
      <w:rPr>
        <w:b/>
        <w:sz w:val="16"/>
      </w:rPr>
      <w:t xml:space="preserve">1 </w:t>
    </w:r>
    <w:r w:rsidRPr="007C60A4">
      <w:rPr>
        <w:b/>
        <w:sz w:val="16"/>
      </w:rPr>
      <w:t>Analizator genetyczny do sekwencjonowania i analizy długości fragmentów DNA</w:t>
    </w:r>
  </w:p>
  <w:p w14:paraId="262CE912" w14:textId="77777777" w:rsidR="00E81DFE" w:rsidRDefault="00E81DFE" w:rsidP="00CA4C0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9820" w14:textId="77777777" w:rsidR="00E81DFE" w:rsidRDefault="00E81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4"/>
    <w:multiLevelType w:val="multilevel"/>
    <w:tmpl w:val="1BA4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77E03CF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616004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6" w15:restartNumberingAfterBreak="0">
    <w:nsid w:val="00000009"/>
    <w:multiLevelType w:val="multilevel"/>
    <w:tmpl w:val="D8A001C6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pStyle w:val="Nagwek2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1"/>
    <w:multiLevelType w:val="multilevel"/>
    <w:tmpl w:val="26ACF8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76DC3638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b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  <w:b w:val="0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  <w:szCs w:val="20"/>
        <w:lang w:eastAsia="ar-SA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19" w15:restartNumberingAfterBreak="0">
    <w:nsid w:val="00000022"/>
    <w:multiLevelType w:val="singleLevel"/>
    <w:tmpl w:val="2DD8341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0" w15:restartNumberingAfterBreak="0">
    <w:nsid w:val="00000023"/>
    <w:multiLevelType w:val="singleLevel"/>
    <w:tmpl w:val="175A42B0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Theme="minorHAnsi" w:hAnsiTheme="minorHAnsi" w:cstheme="minorHAnsi" w:hint="default"/>
        <w:sz w:val="24"/>
        <w:szCs w:val="22"/>
      </w:rPr>
    </w:lvl>
  </w:abstractNum>
  <w:abstractNum w:abstractNumId="2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</w:rPr>
    </w:lvl>
  </w:abstractNum>
  <w:abstractNum w:abstractNumId="22" w15:restartNumberingAfterBreak="0">
    <w:nsid w:val="00000027"/>
    <w:multiLevelType w:val="multilevel"/>
    <w:tmpl w:val="4C78F654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23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9"/>
    <w:multiLevelType w:val="multilevel"/>
    <w:tmpl w:val="E1003C22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%1"/>
      <w:lvlJc w:val="left"/>
      <w:pPr>
        <w:tabs>
          <w:tab w:val="num" w:pos="66"/>
        </w:tabs>
        <w:ind w:left="42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"/>
        </w:tabs>
        <w:ind w:left="5106" w:hanging="360"/>
      </w:pPr>
      <w:rPr>
        <w:rFonts w:ascii="Times New Roman" w:hAnsi="Times New Roman" w:cs="Times New Roman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0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4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950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245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292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31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6722" w:hanging="1440"/>
      </w:pPr>
      <w:rPr>
        <w:rFonts w:hint="default"/>
      </w:rPr>
    </w:lvl>
  </w:abstractNum>
  <w:abstractNum w:abstractNumId="2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00000033"/>
    <w:multiLevelType w:val="multilevel"/>
    <w:tmpl w:val="6846D2B6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Theme="minorHAnsi" w:hAnsiTheme="minorHAnsi" w:cstheme="minorHAns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cs="Times New Roman" w:hint="default"/>
      </w:rPr>
    </w:lvl>
  </w:abstractNum>
  <w:abstractNum w:abstractNumId="29" w15:restartNumberingAfterBreak="0">
    <w:nsid w:val="00000034"/>
    <w:multiLevelType w:val="multilevel"/>
    <w:tmpl w:val="8B4681C8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hAnsiTheme="minorHAnsi" w:cstheme="minorHAnsi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3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4" w15:restartNumberingAfterBreak="0">
    <w:nsid w:val="0000003D"/>
    <w:multiLevelType w:val="multilevel"/>
    <w:tmpl w:val="5B3C6E7E"/>
    <w:name w:val="WW8Num61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0"/>
        <w:szCs w:val="20"/>
        <w:lang w:eastAsia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5" w15:restartNumberingAfterBreak="0">
    <w:nsid w:val="034528C9"/>
    <w:multiLevelType w:val="hybridMultilevel"/>
    <w:tmpl w:val="39F826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03550CAE"/>
    <w:multiLevelType w:val="multilevel"/>
    <w:tmpl w:val="5D8E9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7" w15:restartNumberingAfterBreak="0">
    <w:nsid w:val="03C30357"/>
    <w:multiLevelType w:val="hybridMultilevel"/>
    <w:tmpl w:val="B29EC8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089600E6"/>
    <w:multiLevelType w:val="multilevel"/>
    <w:tmpl w:val="2B22250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965239E"/>
    <w:multiLevelType w:val="multilevel"/>
    <w:tmpl w:val="5C6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16E51C9"/>
    <w:multiLevelType w:val="multilevel"/>
    <w:tmpl w:val="0A10435A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4971C25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113E75"/>
    <w:multiLevelType w:val="hybridMultilevel"/>
    <w:tmpl w:val="07CA2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C03AC0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5D5FEF"/>
    <w:multiLevelType w:val="multilevel"/>
    <w:tmpl w:val="216CB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4" w15:restartNumberingAfterBreak="0">
    <w:nsid w:val="1D5D1F23"/>
    <w:multiLevelType w:val="hybridMultilevel"/>
    <w:tmpl w:val="5DAE384C"/>
    <w:lvl w:ilvl="0" w:tplc="BD96A3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B26BF4"/>
    <w:multiLevelType w:val="hybridMultilevel"/>
    <w:tmpl w:val="AA089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A750468"/>
    <w:multiLevelType w:val="hybridMultilevel"/>
    <w:tmpl w:val="4FBA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D070D2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 w15:restartNumberingAfterBreak="0">
    <w:nsid w:val="30AE3116"/>
    <w:multiLevelType w:val="multilevel"/>
    <w:tmpl w:val="FFE0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37173620"/>
    <w:multiLevelType w:val="hybridMultilevel"/>
    <w:tmpl w:val="EC3AF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3D24FA"/>
    <w:multiLevelType w:val="hybridMultilevel"/>
    <w:tmpl w:val="CC48670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CAB5F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BAE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EE76D38"/>
    <w:multiLevelType w:val="multilevel"/>
    <w:tmpl w:val="28FC97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594F90"/>
    <w:multiLevelType w:val="hybridMultilevel"/>
    <w:tmpl w:val="C5BEA1C8"/>
    <w:lvl w:ilvl="0" w:tplc="A000C4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4B3FA4"/>
    <w:multiLevelType w:val="multilevel"/>
    <w:tmpl w:val="D5B2CCE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8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59" w15:restartNumberingAfterBreak="0">
    <w:nsid w:val="4A834DD2"/>
    <w:multiLevelType w:val="multilevel"/>
    <w:tmpl w:val="7DCEE25C"/>
    <w:lvl w:ilvl="0">
      <w:start w:val="2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-32"/>
        </w:tabs>
        <w:ind w:left="-32" w:hanging="340"/>
      </w:pPr>
      <w:rPr>
        <w:rFonts w:ascii="Times New Roman" w:hAnsi="Times New Roman" w:cs="Times New Roman" w:hint="default"/>
        <w:b w:val="0"/>
        <w:i w:val="0"/>
      </w:rPr>
    </w:lvl>
    <w:lvl w:ilvl="2">
      <w:start w:val="2"/>
      <w:numFmt w:val="lowerLetter"/>
      <w:lvlText w:val="%3)"/>
      <w:lvlJc w:val="left"/>
      <w:pPr>
        <w:tabs>
          <w:tab w:val="num" w:pos="414"/>
        </w:tabs>
        <w:ind w:left="414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868"/>
        </w:tabs>
        <w:ind w:left="2148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60" w15:restartNumberingAfterBreak="0">
    <w:nsid w:val="4BC46EDF"/>
    <w:multiLevelType w:val="multilevel"/>
    <w:tmpl w:val="80441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4D951B3F"/>
    <w:multiLevelType w:val="hybridMultilevel"/>
    <w:tmpl w:val="D19E18AC"/>
    <w:lvl w:ilvl="0" w:tplc="AA982D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F801726"/>
    <w:multiLevelType w:val="hybridMultilevel"/>
    <w:tmpl w:val="FF96BF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1810CC9"/>
    <w:multiLevelType w:val="multilevel"/>
    <w:tmpl w:val="FF2E397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43B148E"/>
    <w:multiLevelType w:val="multilevel"/>
    <w:tmpl w:val="6BE216A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BA1680"/>
    <w:multiLevelType w:val="multilevel"/>
    <w:tmpl w:val="A66637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0A84DF4"/>
    <w:multiLevelType w:val="multilevel"/>
    <w:tmpl w:val="51F6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52E6CF7"/>
    <w:multiLevelType w:val="multilevel"/>
    <w:tmpl w:val="350EA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69" w15:restartNumberingAfterBreak="0">
    <w:nsid w:val="66E51FDD"/>
    <w:multiLevelType w:val="hybridMultilevel"/>
    <w:tmpl w:val="15D8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F541BA"/>
    <w:multiLevelType w:val="multilevel"/>
    <w:tmpl w:val="37063F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E0F100B"/>
    <w:multiLevelType w:val="multilevel"/>
    <w:tmpl w:val="644EA29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2" w15:restartNumberingAfterBreak="0">
    <w:nsid w:val="76296675"/>
    <w:multiLevelType w:val="hybridMultilevel"/>
    <w:tmpl w:val="16F6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0F48BC"/>
    <w:multiLevelType w:val="hybridMultilevel"/>
    <w:tmpl w:val="138AD6A6"/>
    <w:lvl w:ilvl="0" w:tplc="CEF88D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490513"/>
    <w:multiLevelType w:val="hybridMultilevel"/>
    <w:tmpl w:val="09822500"/>
    <w:lvl w:ilvl="0" w:tplc="27BA7C9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5"/>
  </w:num>
  <w:num w:numId="8">
    <w:abstractNumId w:val="17"/>
  </w:num>
  <w:num w:numId="9">
    <w:abstractNumId w:val="20"/>
  </w:num>
  <w:num w:numId="10">
    <w:abstractNumId w:val="31"/>
  </w:num>
  <w:num w:numId="11">
    <w:abstractNumId w:val="74"/>
  </w:num>
  <w:num w:numId="12">
    <w:abstractNumId w:val="67"/>
  </w:num>
  <w:num w:numId="13">
    <w:abstractNumId w:val="36"/>
  </w:num>
  <w:num w:numId="14">
    <w:abstractNumId w:val="60"/>
  </w:num>
  <w:num w:numId="15">
    <w:abstractNumId w:val="66"/>
  </w:num>
  <w:num w:numId="16">
    <w:abstractNumId w:val="43"/>
  </w:num>
  <w:num w:numId="17">
    <w:abstractNumId w:val="45"/>
  </w:num>
  <w:num w:numId="18">
    <w:abstractNumId w:val="70"/>
  </w:num>
  <w:num w:numId="19">
    <w:abstractNumId w:val="56"/>
  </w:num>
  <w:num w:numId="20">
    <w:abstractNumId w:val="73"/>
  </w:num>
  <w:num w:numId="21">
    <w:abstractNumId w:val="57"/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5"/>
  </w:num>
  <w:num w:numId="25">
    <w:abstractNumId w:val="69"/>
  </w:num>
  <w:num w:numId="26">
    <w:abstractNumId w:val="62"/>
  </w:num>
  <w:num w:numId="27">
    <w:abstractNumId w:val="58"/>
  </w:num>
  <w:num w:numId="28">
    <w:abstractNumId w:val="39"/>
  </w:num>
  <w:num w:numId="29">
    <w:abstractNumId w:val="50"/>
  </w:num>
  <w:num w:numId="30">
    <w:abstractNumId w:val="71"/>
  </w:num>
  <w:num w:numId="31">
    <w:abstractNumId w:val="61"/>
  </w:num>
  <w:num w:numId="32">
    <w:abstractNumId w:val="76"/>
  </w:num>
  <w:num w:numId="33">
    <w:abstractNumId w:val="72"/>
  </w:num>
  <w:num w:numId="3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</w:num>
  <w:num w:numId="39">
    <w:abstractNumId w:val="44"/>
  </w:num>
  <w:num w:numId="40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1"/>
    <w:lvlOverride w:ilvl="0">
      <w:startOverride w:val="1"/>
    </w:lvlOverride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4"/>
  </w:num>
  <w:num w:numId="50">
    <w:abstractNumId w:val="46"/>
  </w:num>
  <w:num w:numId="51">
    <w:abstractNumId w:val="42"/>
  </w:num>
  <w:num w:numId="52">
    <w:abstractNumId w:val="41"/>
  </w:num>
  <w:num w:numId="53">
    <w:abstractNumId w:val="65"/>
  </w:num>
  <w:num w:numId="54">
    <w:abstractNumId w:val="68"/>
  </w:num>
  <w:num w:numId="55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10"/>
    <w:rsid w:val="00000E4D"/>
    <w:rsid w:val="00020774"/>
    <w:rsid w:val="0002413C"/>
    <w:rsid w:val="00033FE0"/>
    <w:rsid w:val="000370AB"/>
    <w:rsid w:val="00044FB9"/>
    <w:rsid w:val="00045DCB"/>
    <w:rsid w:val="000460A6"/>
    <w:rsid w:val="00050A79"/>
    <w:rsid w:val="000518F4"/>
    <w:rsid w:val="00053401"/>
    <w:rsid w:val="000542D9"/>
    <w:rsid w:val="00055889"/>
    <w:rsid w:val="00055956"/>
    <w:rsid w:val="00056124"/>
    <w:rsid w:val="0005691F"/>
    <w:rsid w:val="00057A36"/>
    <w:rsid w:val="00061369"/>
    <w:rsid w:val="000634E1"/>
    <w:rsid w:val="00063884"/>
    <w:rsid w:val="00063966"/>
    <w:rsid w:val="000670D8"/>
    <w:rsid w:val="00072587"/>
    <w:rsid w:val="000734C1"/>
    <w:rsid w:val="0007493C"/>
    <w:rsid w:val="0008647C"/>
    <w:rsid w:val="00091DFE"/>
    <w:rsid w:val="00093F43"/>
    <w:rsid w:val="00095883"/>
    <w:rsid w:val="000A07CD"/>
    <w:rsid w:val="000A1338"/>
    <w:rsid w:val="000A3305"/>
    <w:rsid w:val="000A38C7"/>
    <w:rsid w:val="000B12D9"/>
    <w:rsid w:val="000B2B94"/>
    <w:rsid w:val="000B631E"/>
    <w:rsid w:val="000C02DA"/>
    <w:rsid w:val="000C195A"/>
    <w:rsid w:val="000C1F39"/>
    <w:rsid w:val="000C7EC2"/>
    <w:rsid w:val="000D0A28"/>
    <w:rsid w:val="000D0DAA"/>
    <w:rsid w:val="000D1141"/>
    <w:rsid w:val="000D1342"/>
    <w:rsid w:val="000D1D44"/>
    <w:rsid w:val="000D2C4C"/>
    <w:rsid w:val="000D476B"/>
    <w:rsid w:val="000D5147"/>
    <w:rsid w:val="000D6A8C"/>
    <w:rsid w:val="000D7285"/>
    <w:rsid w:val="000D74BB"/>
    <w:rsid w:val="000E04F6"/>
    <w:rsid w:val="000E165B"/>
    <w:rsid w:val="000E4D9A"/>
    <w:rsid w:val="000E5007"/>
    <w:rsid w:val="000E5513"/>
    <w:rsid w:val="000F2713"/>
    <w:rsid w:val="000F4D45"/>
    <w:rsid w:val="000F7F7F"/>
    <w:rsid w:val="00107EF5"/>
    <w:rsid w:val="00111333"/>
    <w:rsid w:val="001131E3"/>
    <w:rsid w:val="00114C81"/>
    <w:rsid w:val="00116682"/>
    <w:rsid w:val="001175BF"/>
    <w:rsid w:val="0012050C"/>
    <w:rsid w:val="001206A9"/>
    <w:rsid w:val="001208F8"/>
    <w:rsid w:val="001221CA"/>
    <w:rsid w:val="001269D3"/>
    <w:rsid w:val="00132828"/>
    <w:rsid w:val="00132C1C"/>
    <w:rsid w:val="00133E58"/>
    <w:rsid w:val="001360F8"/>
    <w:rsid w:val="00140DCF"/>
    <w:rsid w:val="00152113"/>
    <w:rsid w:val="001537D0"/>
    <w:rsid w:val="00164727"/>
    <w:rsid w:val="001700E9"/>
    <w:rsid w:val="001735D9"/>
    <w:rsid w:val="0017504A"/>
    <w:rsid w:val="00180976"/>
    <w:rsid w:val="001869C6"/>
    <w:rsid w:val="001961FE"/>
    <w:rsid w:val="0019711E"/>
    <w:rsid w:val="001A12D4"/>
    <w:rsid w:val="001A1739"/>
    <w:rsid w:val="001A305E"/>
    <w:rsid w:val="001A31B3"/>
    <w:rsid w:val="001A49BB"/>
    <w:rsid w:val="001A66BF"/>
    <w:rsid w:val="001B0C43"/>
    <w:rsid w:val="001B0D12"/>
    <w:rsid w:val="001B37CE"/>
    <w:rsid w:val="001B5C18"/>
    <w:rsid w:val="001C3110"/>
    <w:rsid w:val="001C3469"/>
    <w:rsid w:val="001C348C"/>
    <w:rsid w:val="001C47D5"/>
    <w:rsid w:val="001D0D28"/>
    <w:rsid w:val="001D610B"/>
    <w:rsid w:val="001E08BC"/>
    <w:rsid w:val="001F0393"/>
    <w:rsid w:val="001F550D"/>
    <w:rsid w:val="00203BC4"/>
    <w:rsid w:val="00204A90"/>
    <w:rsid w:val="00206B90"/>
    <w:rsid w:val="00213349"/>
    <w:rsid w:val="00216118"/>
    <w:rsid w:val="00222A48"/>
    <w:rsid w:val="0022326D"/>
    <w:rsid w:val="00223998"/>
    <w:rsid w:val="00224298"/>
    <w:rsid w:val="0022537F"/>
    <w:rsid w:val="00226A81"/>
    <w:rsid w:val="002306C4"/>
    <w:rsid w:val="00234AA2"/>
    <w:rsid w:val="0024167A"/>
    <w:rsid w:val="00253EEA"/>
    <w:rsid w:val="0025617B"/>
    <w:rsid w:val="00256E3A"/>
    <w:rsid w:val="00257338"/>
    <w:rsid w:val="00266875"/>
    <w:rsid w:val="002673E7"/>
    <w:rsid w:val="00267EC4"/>
    <w:rsid w:val="00270D3A"/>
    <w:rsid w:val="00273D95"/>
    <w:rsid w:val="00276121"/>
    <w:rsid w:val="0028139C"/>
    <w:rsid w:val="00286D5F"/>
    <w:rsid w:val="00292E9E"/>
    <w:rsid w:val="002A0364"/>
    <w:rsid w:val="002A1223"/>
    <w:rsid w:val="002A72A7"/>
    <w:rsid w:val="002A73DE"/>
    <w:rsid w:val="002B1466"/>
    <w:rsid w:val="002B78AB"/>
    <w:rsid w:val="002C307C"/>
    <w:rsid w:val="002C54AE"/>
    <w:rsid w:val="002C55DF"/>
    <w:rsid w:val="002C778D"/>
    <w:rsid w:val="002C7DEB"/>
    <w:rsid w:val="002D04C8"/>
    <w:rsid w:val="002D0E58"/>
    <w:rsid w:val="002D297D"/>
    <w:rsid w:val="002D4345"/>
    <w:rsid w:val="002D4829"/>
    <w:rsid w:val="002D7B2E"/>
    <w:rsid w:val="002E1BF8"/>
    <w:rsid w:val="002E1D78"/>
    <w:rsid w:val="002E2809"/>
    <w:rsid w:val="002E3ADA"/>
    <w:rsid w:val="002E5B1A"/>
    <w:rsid w:val="002F0623"/>
    <w:rsid w:val="002F26B1"/>
    <w:rsid w:val="002F3EF9"/>
    <w:rsid w:val="002F73C1"/>
    <w:rsid w:val="003035D9"/>
    <w:rsid w:val="00305B94"/>
    <w:rsid w:val="003060DB"/>
    <w:rsid w:val="00306B0A"/>
    <w:rsid w:val="00313BDD"/>
    <w:rsid w:val="003159EE"/>
    <w:rsid w:val="00315F28"/>
    <w:rsid w:val="00316930"/>
    <w:rsid w:val="00317A6A"/>
    <w:rsid w:val="00324DBB"/>
    <w:rsid w:val="0033164B"/>
    <w:rsid w:val="00333512"/>
    <w:rsid w:val="0034053C"/>
    <w:rsid w:val="003456B3"/>
    <w:rsid w:val="00350717"/>
    <w:rsid w:val="003523AC"/>
    <w:rsid w:val="003524D9"/>
    <w:rsid w:val="0035380A"/>
    <w:rsid w:val="00354DA5"/>
    <w:rsid w:val="00357091"/>
    <w:rsid w:val="0036254A"/>
    <w:rsid w:val="003812D0"/>
    <w:rsid w:val="0038259B"/>
    <w:rsid w:val="00385593"/>
    <w:rsid w:val="00393D80"/>
    <w:rsid w:val="003961BF"/>
    <w:rsid w:val="00397A1E"/>
    <w:rsid w:val="003A020D"/>
    <w:rsid w:val="003A2A52"/>
    <w:rsid w:val="003A2FC0"/>
    <w:rsid w:val="003A3FDB"/>
    <w:rsid w:val="003B1324"/>
    <w:rsid w:val="003B458E"/>
    <w:rsid w:val="003B4A25"/>
    <w:rsid w:val="003B4AAF"/>
    <w:rsid w:val="003B6533"/>
    <w:rsid w:val="003C0AC5"/>
    <w:rsid w:val="003C1B58"/>
    <w:rsid w:val="003D0812"/>
    <w:rsid w:val="003D1342"/>
    <w:rsid w:val="003D2436"/>
    <w:rsid w:val="003D478A"/>
    <w:rsid w:val="003E0FCF"/>
    <w:rsid w:val="003E3EA2"/>
    <w:rsid w:val="003E7CF9"/>
    <w:rsid w:val="003F66AB"/>
    <w:rsid w:val="003F6C9B"/>
    <w:rsid w:val="003F73E0"/>
    <w:rsid w:val="003F7887"/>
    <w:rsid w:val="003F79BA"/>
    <w:rsid w:val="00410006"/>
    <w:rsid w:val="00415038"/>
    <w:rsid w:val="0041541B"/>
    <w:rsid w:val="00417750"/>
    <w:rsid w:val="004177B5"/>
    <w:rsid w:val="00420DD5"/>
    <w:rsid w:val="00425177"/>
    <w:rsid w:val="00426EA0"/>
    <w:rsid w:val="004275C8"/>
    <w:rsid w:val="004303E5"/>
    <w:rsid w:val="00430C62"/>
    <w:rsid w:val="0043440A"/>
    <w:rsid w:val="0043617E"/>
    <w:rsid w:val="004363E7"/>
    <w:rsid w:val="00437CD5"/>
    <w:rsid w:val="00442582"/>
    <w:rsid w:val="00442B15"/>
    <w:rsid w:val="004459ED"/>
    <w:rsid w:val="004521B3"/>
    <w:rsid w:val="00456B85"/>
    <w:rsid w:val="00460324"/>
    <w:rsid w:val="00462A83"/>
    <w:rsid w:val="00462B7D"/>
    <w:rsid w:val="00462C12"/>
    <w:rsid w:val="004677A3"/>
    <w:rsid w:val="0047057B"/>
    <w:rsid w:val="004706D4"/>
    <w:rsid w:val="00472DE0"/>
    <w:rsid w:val="00475A0E"/>
    <w:rsid w:val="00476A97"/>
    <w:rsid w:val="0048653E"/>
    <w:rsid w:val="00493E84"/>
    <w:rsid w:val="004943EA"/>
    <w:rsid w:val="00497AF1"/>
    <w:rsid w:val="004A541D"/>
    <w:rsid w:val="004A563F"/>
    <w:rsid w:val="004A7284"/>
    <w:rsid w:val="004B00AD"/>
    <w:rsid w:val="004B0637"/>
    <w:rsid w:val="004B1430"/>
    <w:rsid w:val="004B2706"/>
    <w:rsid w:val="004B41F3"/>
    <w:rsid w:val="004B4768"/>
    <w:rsid w:val="004C04F8"/>
    <w:rsid w:val="004C1A5A"/>
    <w:rsid w:val="004C263D"/>
    <w:rsid w:val="004D136E"/>
    <w:rsid w:val="004D2D5D"/>
    <w:rsid w:val="004D578F"/>
    <w:rsid w:val="004D7DF7"/>
    <w:rsid w:val="004E6DB9"/>
    <w:rsid w:val="004F074B"/>
    <w:rsid w:val="004F41BA"/>
    <w:rsid w:val="004F4CD6"/>
    <w:rsid w:val="004F4FDB"/>
    <w:rsid w:val="004F76AC"/>
    <w:rsid w:val="00504859"/>
    <w:rsid w:val="00511210"/>
    <w:rsid w:val="00513E10"/>
    <w:rsid w:val="00514AD1"/>
    <w:rsid w:val="00515464"/>
    <w:rsid w:val="00515BC6"/>
    <w:rsid w:val="0051708A"/>
    <w:rsid w:val="00517FBC"/>
    <w:rsid w:val="00520932"/>
    <w:rsid w:val="005211ED"/>
    <w:rsid w:val="00521553"/>
    <w:rsid w:val="00522F64"/>
    <w:rsid w:val="005317DA"/>
    <w:rsid w:val="00532D10"/>
    <w:rsid w:val="00540981"/>
    <w:rsid w:val="00544C77"/>
    <w:rsid w:val="0055343E"/>
    <w:rsid w:val="00555BC2"/>
    <w:rsid w:val="00555F58"/>
    <w:rsid w:val="00560011"/>
    <w:rsid w:val="00560AB4"/>
    <w:rsid w:val="00560B94"/>
    <w:rsid w:val="0056288E"/>
    <w:rsid w:val="005636FB"/>
    <w:rsid w:val="00564C69"/>
    <w:rsid w:val="0056592D"/>
    <w:rsid w:val="00565C6B"/>
    <w:rsid w:val="005713FE"/>
    <w:rsid w:val="00580376"/>
    <w:rsid w:val="00581FB2"/>
    <w:rsid w:val="00582267"/>
    <w:rsid w:val="005844B0"/>
    <w:rsid w:val="00584646"/>
    <w:rsid w:val="00584F8C"/>
    <w:rsid w:val="00585268"/>
    <w:rsid w:val="00587BED"/>
    <w:rsid w:val="00590FD0"/>
    <w:rsid w:val="005920DD"/>
    <w:rsid w:val="00595FCB"/>
    <w:rsid w:val="00597744"/>
    <w:rsid w:val="005A061F"/>
    <w:rsid w:val="005A4929"/>
    <w:rsid w:val="005A56B2"/>
    <w:rsid w:val="005B146D"/>
    <w:rsid w:val="005B6722"/>
    <w:rsid w:val="005C02DB"/>
    <w:rsid w:val="005C1505"/>
    <w:rsid w:val="005C1D24"/>
    <w:rsid w:val="005C27A8"/>
    <w:rsid w:val="005C5408"/>
    <w:rsid w:val="005C6EB2"/>
    <w:rsid w:val="005C7ECF"/>
    <w:rsid w:val="005D0EB6"/>
    <w:rsid w:val="005D2FD8"/>
    <w:rsid w:val="005D6503"/>
    <w:rsid w:val="005D6CF7"/>
    <w:rsid w:val="005D7B33"/>
    <w:rsid w:val="005E1B35"/>
    <w:rsid w:val="005F1A83"/>
    <w:rsid w:val="005F5DE4"/>
    <w:rsid w:val="005F62C4"/>
    <w:rsid w:val="006000CD"/>
    <w:rsid w:val="006102B8"/>
    <w:rsid w:val="00611962"/>
    <w:rsid w:val="00613D54"/>
    <w:rsid w:val="00614147"/>
    <w:rsid w:val="006168BD"/>
    <w:rsid w:val="00626A9C"/>
    <w:rsid w:val="00626F8D"/>
    <w:rsid w:val="00631776"/>
    <w:rsid w:val="00634F1B"/>
    <w:rsid w:val="006350B8"/>
    <w:rsid w:val="00637CD7"/>
    <w:rsid w:val="006410BB"/>
    <w:rsid w:val="00641D46"/>
    <w:rsid w:val="00647C18"/>
    <w:rsid w:val="0065419C"/>
    <w:rsid w:val="00654D67"/>
    <w:rsid w:val="00655DC1"/>
    <w:rsid w:val="00656C94"/>
    <w:rsid w:val="00657065"/>
    <w:rsid w:val="00657A6F"/>
    <w:rsid w:val="00666567"/>
    <w:rsid w:val="006675D6"/>
    <w:rsid w:val="00667FED"/>
    <w:rsid w:val="00673789"/>
    <w:rsid w:val="00673FCC"/>
    <w:rsid w:val="006746C3"/>
    <w:rsid w:val="00680DDE"/>
    <w:rsid w:val="00682660"/>
    <w:rsid w:val="00682E3A"/>
    <w:rsid w:val="00685A43"/>
    <w:rsid w:val="00685C88"/>
    <w:rsid w:val="00691819"/>
    <w:rsid w:val="0069466C"/>
    <w:rsid w:val="006950FA"/>
    <w:rsid w:val="00696E23"/>
    <w:rsid w:val="006A408A"/>
    <w:rsid w:val="006A7396"/>
    <w:rsid w:val="006B0CA5"/>
    <w:rsid w:val="006B200D"/>
    <w:rsid w:val="006C1F48"/>
    <w:rsid w:val="006C2DED"/>
    <w:rsid w:val="006D5397"/>
    <w:rsid w:val="006D5A78"/>
    <w:rsid w:val="006D7C6E"/>
    <w:rsid w:val="006E134E"/>
    <w:rsid w:val="006E138E"/>
    <w:rsid w:val="006E4FA5"/>
    <w:rsid w:val="006E777A"/>
    <w:rsid w:val="006F2BEA"/>
    <w:rsid w:val="006F3C28"/>
    <w:rsid w:val="00703B08"/>
    <w:rsid w:val="007041DD"/>
    <w:rsid w:val="00704E2D"/>
    <w:rsid w:val="007057AC"/>
    <w:rsid w:val="0070620A"/>
    <w:rsid w:val="007101F0"/>
    <w:rsid w:val="00711C54"/>
    <w:rsid w:val="007120BF"/>
    <w:rsid w:val="00713063"/>
    <w:rsid w:val="00715F33"/>
    <w:rsid w:val="00724539"/>
    <w:rsid w:val="00726A94"/>
    <w:rsid w:val="00730250"/>
    <w:rsid w:val="007341A2"/>
    <w:rsid w:val="0075353D"/>
    <w:rsid w:val="00754076"/>
    <w:rsid w:val="00765C73"/>
    <w:rsid w:val="00770F0E"/>
    <w:rsid w:val="007721C6"/>
    <w:rsid w:val="007736B7"/>
    <w:rsid w:val="0077386D"/>
    <w:rsid w:val="0078527D"/>
    <w:rsid w:val="00797F10"/>
    <w:rsid w:val="007A2F21"/>
    <w:rsid w:val="007A30D4"/>
    <w:rsid w:val="007A47E0"/>
    <w:rsid w:val="007A4C63"/>
    <w:rsid w:val="007B1B39"/>
    <w:rsid w:val="007B7E36"/>
    <w:rsid w:val="007C0002"/>
    <w:rsid w:val="007C0C35"/>
    <w:rsid w:val="007C29A9"/>
    <w:rsid w:val="007C60A4"/>
    <w:rsid w:val="007C6897"/>
    <w:rsid w:val="007C6B08"/>
    <w:rsid w:val="007D0324"/>
    <w:rsid w:val="007D0BE3"/>
    <w:rsid w:val="007D1E33"/>
    <w:rsid w:val="007D329D"/>
    <w:rsid w:val="007D6714"/>
    <w:rsid w:val="007D7564"/>
    <w:rsid w:val="007D7E8E"/>
    <w:rsid w:val="007E01DC"/>
    <w:rsid w:val="007E0211"/>
    <w:rsid w:val="007E5C84"/>
    <w:rsid w:val="007E6650"/>
    <w:rsid w:val="008009F4"/>
    <w:rsid w:val="008100D6"/>
    <w:rsid w:val="00810351"/>
    <w:rsid w:val="00811515"/>
    <w:rsid w:val="00813E6B"/>
    <w:rsid w:val="00820D0A"/>
    <w:rsid w:val="008210B1"/>
    <w:rsid w:val="008225AF"/>
    <w:rsid w:val="00830BA3"/>
    <w:rsid w:val="00831A97"/>
    <w:rsid w:val="008342D0"/>
    <w:rsid w:val="008359D5"/>
    <w:rsid w:val="00840F7E"/>
    <w:rsid w:val="008450CD"/>
    <w:rsid w:val="0085405C"/>
    <w:rsid w:val="00854E54"/>
    <w:rsid w:val="0085588A"/>
    <w:rsid w:val="00855DAC"/>
    <w:rsid w:val="00860309"/>
    <w:rsid w:val="00863A47"/>
    <w:rsid w:val="00864D10"/>
    <w:rsid w:val="008662E9"/>
    <w:rsid w:val="008666A4"/>
    <w:rsid w:val="00872A53"/>
    <w:rsid w:val="008766C6"/>
    <w:rsid w:val="00876CA8"/>
    <w:rsid w:val="00883CAF"/>
    <w:rsid w:val="0088605E"/>
    <w:rsid w:val="0088706A"/>
    <w:rsid w:val="008877AA"/>
    <w:rsid w:val="00891550"/>
    <w:rsid w:val="0089171B"/>
    <w:rsid w:val="008937E8"/>
    <w:rsid w:val="00896DB6"/>
    <w:rsid w:val="008A0E41"/>
    <w:rsid w:val="008A31C0"/>
    <w:rsid w:val="008A4199"/>
    <w:rsid w:val="008A55FE"/>
    <w:rsid w:val="008B0098"/>
    <w:rsid w:val="008C1F0A"/>
    <w:rsid w:val="008C7379"/>
    <w:rsid w:val="008C77C9"/>
    <w:rsid w:val="008D09BC"/>
    <w:rsid w:val="008D2970"/>
    <w:rsid w:val="008D702A"/>
    <w:rsid w:val="008E2219"/>
    <w:rsid w:val="008E34F2"/>
    <w:rsid w:val="008E4926"/>
    <w:rsid w:val="008E662A"/>
    <w:rsid w:val="008E7315"/>
    <w:rsid w:val="008E7C20"/>
    <w:rsid w:val="008F067F"/>
    <w:rsid w:val="008F5755"/>
    <w:rsid w:val="008F66D9"/>
    <w:rsid w:val="00906A6F"/>
    <w:rsid w:val="009073CF"/>
    <w:rsid w:val="00916110"/>
    <w:rsid w:val="00924C18"/>
    <w:rsid w:val="00925D00"/>
    <w:rsid w:val="00926776"/>
    <w:rsid w:val="009277EE"/>
    <w:rsid w:val="009311F1"/>
    <w:rsid w:val="0093147B"/>
    <w:rsid w:val="009315ED"/>
    <w:rsid w:val="009322BB"/>
    <w:rsid w:val="0093245C"/>
    <w:rsid w:val="00933CBE"/>
    <w:rsid w:val="009426F3"/>
    <w:rsid w:val="009436DF"/>
    <w:rsid w:val="00947A9A"/>
    <w:rsid w:val="00952BFA"/>
    <w:rsid w:val="0095338B"/>
    <w:rsid w:val="00954BC6"/>
    <w:rsid w:val="00961502"/>
    <w:rsid w:val="009676F4"/>
    <w:rsid w:val="00967D99"/>
    <w:rsid w:val="00986C6E"/>
    <w:rsid w:val="00992AC9"/>
    <w:rsid w:val="009A15F5"/>
    <w:rsid w:val="009B0807"/>
    <w:rsid w:val="009D0E2D"/>
    <w:rsid w:val="009D45F2"/>
    <w:rsid w:val="009E08D0"/>
    <w:rsid w:val="009E1696"/>
    <w:rsid w:val="009E16B3"/>
    <w:rsid w:val="009E3593"/>
    <w:rsid w:val="009E5D7C"/>
    <w:rsid w:val="009E5F76"/>
    <w:rsid w:val="009F0D60"/>
    <w:rsid w:val="009F37F4"/>
    <w:rsid w:val="009F6A6A"/>
    <w:rsid w:val="009F7045"/>
    <w:rsid w:val="009F7058"/>
    <w:rsid w:val="009F75F2"/>
    <w:rsid w:val="00A02502"/>
    <w:rsid w:val="00A02DBE"/>
    <w:rsid w:val="00A05755"/>
    <w:rsid w:val="00A06015"/>
    <w:rsid w:val="00A11383"/>
    <w:rsid w:val="00A144B5"/>
    <w:rsid w:val="00A2466C"/>
    <w:rsid w:val="00A32369"/>
    <w:rsid w:val="00A3304D"/>
    <w:rsid w:val="00A34463"/>
    <w:rsid w:val="00A42ECE"/>
    <w:rsid w:val="00A4313C"/>
    <w:rsid w:val="00A51811"/>
    <w:rsid w:val="00A53DAE"/>
    <w:rsid w:val="00A5441A"/>
    <w:rsid w:val="00A54AFE"/>
    <w:rsid w:val="00A5501A"/>
    <w:rsid w:val="00A55972"/>
    <w:rsid w:val="00A5654A"/>
    <w:rsid w:val="00A57861"/>
    <w:rsid w:val="00A62591"/>
    <w:rsid w:val="00A62DDA"/>
    <w:rsid w:val="00A64C01"/>
    <w:rsid w:val="00A65BF6"/>
    <w:rsid w:val="00A66F0C"/>
    <w:rsid w:val="00A82828"/>
    <w:rsid w:val="00A844AC"/>
    <w:rsid w:val="00A85925"/>
    <w:rsid w:val="00A85FF7"/>
    <w:rsid w:val="00A86F04"/>
    <w:rsid w:val="00A87246"/>
    <w:rsid w:val="00AA2B63"/>
    <w:rsid w:val="00AA7A5D"/>
    <w:rsid w:val="00AB2B92"/>
    <w:rsid w:val="00AB3B27"/>
    <w:rsid w:val="00AB4099"/>
    <w:rsid w:val="00AB7649"/>
    <w:rsid w:val="00AC4A24"/>
    <w:rsid w:val="00AC68B5"/>
    <w:rsid w:val="00AC6CC3"/>
    <w:rsid w:val="00AD332A"/>
    <w:rsid w:val="00AD3B23"/>
    <w:rsid w:val="00AD5E1F"/>
    <w:rsid w:val="00AD623C"/>
    <w:rsid w:val="00AE224B"/>
    <w:rsid w:val="00AE3453"/>
    <w:rsid w:val="00AE3828"/>
    <w:rsid w:val="00AE49A9"/>
    <w:rsid w:val="00AE7E1B"/>
    <w:rsid w:val="00AF0134"/>
    <w:rsid w:val="00AF19C1"/>
    <w:rsid w:val="00AF22BD"/>
    <w:rsid w:val="00AF265A"/>
    <w:rsid w:val="00AF3710"/>
    <w:rsid w:val="00B0276D"/>
    <w:rsid w:val="00B1009F"/>
    <w:rsid w:val="00B10511"/>
    <w:rsid w:val="00B2016C"/>
    <w:rsid w:val="00B221DB"/>
    <w:rsid w:val="00B2356F"/>
    <w:rsid w:val="00B25492"/>
    <w:rsid w:val="00B311C5"/>
    <w:rsid w:val="00B3564E"/>
    <w:rsid w:val="00B35F6B"/>
    <w:rsid w:val="00B407CB"/>
    <w:rsid w:val="00B43C76"/>
    <w:rsid w:val="00B4599B"/>
    <w:rsid w:val="00B45C8B"/>
    <w:rsid w:val="00B47261"/>
    <w:rsid w:val="00B54891"/>
    <w:rsid w:val="00B54B45"/>
    <w:rsid w:val="00B55E84"/>
    <w:rsid w:val="00B575B9"/>
    <w:rsid w:val="00B64F4A"/>
    <w:rsid w:val="00B65510"/>
    <w:rsid w:val="00B65711"/>
    <w:rsid w:val="00B66010"/>
    <w:rsid w:val="00B71309"/>
    <w:rsid w:val="00B7599C"/>
    <w:rsid w:val="00B803C2"/>
    <w:rsid w:val="00B826E8"/>
    <w:rsid w:val="00B84A92"/>
    <w:rsid w:val="00B85089"/>
    <w:rsid w:val="00B908A5"/>
    <w:rsid w:val="00B95B45"/>
    <w:rsid w:val="00BA0B52"/>
    <w:rsid w:val="00BA59E1"/>
    <w:rsid w:val="00BA71CF"/>
    <w:rsid w:val="00BA7499"/>
    <w:rsid w:val="00BB1336"/>
    <w:rsid w:val="00BB17E2"/>
    <w:rsid w:val="00BB706D"/>
    <w:rsid w:val="00BC0494"/>
    <w:rsid w:val="00BC3EC8"/>
    <w:rsid w:val="00BC75E6"/>
    <w:rsid w:val="00BD3772"/>
    <w:rsid w:val="00BD5628"/>
    <w:rsid w:val="00BD778C"/>
    <w:rsid w:val="00BE4334"/>
    <w:rsid w:val="00BE5611"/>
    <w:rsid w:val="00BE6297"/>
    <w:rsid w:val="00BE73F2"/>
    <w:rsid w:val="00BE7DE9"/>
    <w:rsid w:val="00BF0983"/>
    <w:rsid w:val="00BF1295"/>
    <w:rsid w:val="00BF51DB"/>
    <w:rsid w:val="00C00D9B"/>
    <w:rsid w:val="00C01E3E"/>
    <w:rsid w:val="00C032F6"/>
    <w:rsid w:val="00C042BC"/>
    <w:rsid w:val="00C045A0"/>
    <w:rsid w:val="00C046FE"/>
    <w:rsid w:val="00C0526B"/>
    <w:rsid w:val="00C06F22"/>
    <w:rsid w:val="00C16D76"/>
    <w:rsid w:val="00C207AF"/>
    <w:rsid w:val="00C224A2"/>
    <w:rsid w:val="00C24B13"/>
    <w:rsid w:val="00C2527C"/>
    <w:rsid w:val="00C26535"/>
    <w:rsid w:val="00C26820"/>
    <w:rsid w:val="00C2717F"/>
    <w:rsid w:val="00C32785"/>
    <w:rsid w:val="00C3644B"/>
    <w:rsid w:val="00C420B5"/>
    <w:rsid w:val="00C42A25"/>
    <w:rsid w:val="00C4672F"/>
    <w:rsid w:val="00C46D92"/>
    <w:rsid w:val="00C50983"/>
    <w:rsid w:val="00C51E22"/>
    <w:rsid w:val="00C53C2B"/>
    <w:rsid w:val="00C56FD1"/>
    <w:rsid w:val="00C629FB"/>
    <w:rsid w:val="00C62B52"/>
    <w:rsid w:val="00C6426D"/>
    <w:rsid w:val="00C66235"/>
    <w:rsid w:val="00C763EA"/>
    <w:rsid w:val="00C813B4"/>
    <w:rsid w:val="00C84EB5"/>
    <w:rsid w:val="00C94C63"/>
    <w:rsid w:val="00C95DDD"/>
    <w:rsid w:val="00C9796E"/>
    <w:rsid w:val="00CA11E5"/>
    <w:rsid w:val="00CA2E49"/>
    <w:rsid w:val="00CA3E79"/>
    <w:rsid w:val="00CA4C0D"/>
    <w:rsid w:val="00CB1F75"/>
    <w:rsid w:val="00CB4021"/>
    <w:rsid w:val="00CB6CC3"/>
    <w:rsid w:val="00CB6CD0"/>
    <w:rsid w:val="00CB7BB3"/>
    <w:rsid w:val="00CC136D"/>
    <w:rsid w:val="00CC26C3"/>
    <w:rsid w:val="00CC54A1"/>
    <w:rsid w:val="00CD07C3"/>
    <w:rsid w:val="00CD4291"/>
    <w:rsid w:val="00CE09D2"/>
    <w:rsid w:val="00CE2864"/>
    <w:rsid w:val="00CE31E6"/>
    <w:rsid w:val="00CE5D5E"/>
    <w:rsid w:val="00CE6FFC"/>
    <w:rsid w:val="00CE7FAB"/>
    <w:rsid w:val="00D01805"/>
    <w:rsid w:val="00D040EC"/>
    <w:rsid w:val="00D11593"/>
    <w:rsid w:val="00D11956"/>
    <w:rsid w:val="00D1401C"/>
    <w:rsid w:val="00D1767D"/>
    <w:rsid w:val="00D17DDA"/>
    <w:rsid w:val="00D205EF"/>
    <w:rsid w:val="00D23118"/>
    <w:rsid w:val="00D235EB"/>
    <w:rsid w:val="00D23D5A"/>
    <w:rsid w:val="00D264B1"/>
    <w:rsid w:val="00D30058"/>
    <w:rsid w:val="00D314E3"/>
    <w:rsid w:val="00D362D7"/>
    <w:rsid w:val="00D366ED"/>
    <w:rsid w:val="00D409F3"/>
    <w:rsid w:val="00D47067"/>
    <w:rsid w:val="00D50CC1"/>
    <w:rsid w:val="00D51673"/>
    <w:rsid w:val="00D53A06"/>
    <w:rsid w:val="00D55B01"/>
    <w:rsid w:val="00D56D5B"/>
    <w:rsid w:val="00D57736"/>
    <w:rsid w:val="00D66C42"/>
    <w:rsid w:val="00D67624"/>
    <w:rsid w:val="00D70835"/>
    <w:rsid w:val="00D7559D"/>
    <w:rsid w:val="00D7587C"/>
    <w:rsid w:val="00D939B0"/>
    <w:rsid w:val="00D94E10"/>
    <w:rsid w:val="00D95AFE"/>
    <w:rsid w:val="00DA3700"/>
    <w:rsid w:val="00DA480F"/>
    <w:rsid w:val="00DA5BE5"/>
    <w:rsid w:val="00DA6458"/>
    <w:rsid w:val="00DA6F04"/>
    <w:rsid w:val="00DB6B02"/>
    <w:rsid w:val="00DC51EA"/>
    <w:rsid w:val="00DC6086"/>
    <w:rsid w:val="00DC6483"/>
    <w:rsid w:val="00DC741B"/>
    <w:rsid w:val="00DD3D77"/>
    <w:rsid w:val="00DD5622"/>
    <w:rsid w:val="00DE54E4"/>
    <w:rsid w:val="00DE5E5B"/>
    <w:rsid w:val="00DF3957"/>
    <w:rsid w:val="00E03B26"/>
    <w:rsid w:val="00E047DB"/>
    <w:rsid w:val="00E05E65"/>
    <w:rsid w:val="00E06974"/>
    <w:rsid w:val="00E12F08"/>
    <w:rsid w:val="00E152C2"/>
    <w:rsid w:val="00E161EC"/>
    <w:rsid w:val="00E228BD"/>
    <w:rsid w:val="00E22EE5"/>
    <w:rsid w:val="00E25ABF"/>
    <w:rsid w:val="00E3334E"/>
    <w:rsid w:val="00E35E65"/>
    <w:rsid w:val="00E35F45"/>
    <w:rsid w:val="00E434CF"/>
    <w:rsid w:val="00E43C80"/>
    <w:rsid w:val="00E51D6F"/>
    <w:rsid w:val="00E52484"/>
    <w:rsid w:val="00E5704B"/>
    <w:rsid w:val="00E721E9"/>
    <w:rsid w:val="00E7229A"/>
    <w:rsid w:val="00E76248"/>
    <w:rsid w:val="00E81DFE"/>
    <w:rsid w:val="00E85E7B"/>
    <w:rsid w:val="00E9084E"/>
    <w:rsid w:val="00E913E3"/>
    <w:rsid w:val="00E9248E"/>
    <w:rsid w:val="00E95CDA"/>
    <w:rsid w:val="00EA0559"/>
    <w:rsid w:val="00EA0BA7"/>
    <w:rsid w:val="00EA5590"/>
    <w:rsid w:val="00EB0017"/>
    <w:rsid w:val="00EB1348"/>
    <w:rsid w:val="00EB401A"/>
    <w:rsid w:val="00EB7F5A"/>
    <w:rsid w:val="00EC5AAA"/>
    <w:rsid w:val="00EC68A3"/>
    <w:rsid w:val="00ED0ED0"/>
    <w:rsid w:val="00EE20EA"/>
    <w:rsid w:val="00EF4B7F"/>
    <w:rsid w:val="00EF6D73"/>
    <w:rsid w:val="00EF7516"/>
    <w:rsid w:val="00F0132A"/>
    <w:rsid w:val="00F02F23"/>
    <w:rsid w:val="00F060AA"/>
    <w:rsid w:val="00F11E9F"/>
    <w:rsid w:val="00F12AAF"/>
    <w:rsid w:val="00F1644E"/>
    <w:rsid w:val="00F22166"/>
    <w:rsid w:val="00F27615"/>
    <w:rsid w:val="00F34817"/>
    <w:rsid w:val="00F35043"/>
    <w:rsid w:val="00F35637"/>
    <w:rsid w:val="00F35EA3"/>
    <w:rsid w:val="00F405E0"/>
    <w:rsid w:val="00F42A33"/>
    <w:rsid w:val="00F46845"/>
    <w:rsid w:val="00F52802"/>
    <w:rsid w:val="00F54CC2"/>
    <w:rsid w:val="00F56E42"/>
    <w:rsid w:val="00F60F14"/>
    <w:rsid w:val="00F64341"/>
    <w:rsid w:val="00F646F4"/>
    <w:rsid w:val="00F64E53"/>
    <w:rsid w:val="00F6627C"/>
    <w:rsid w:val="00F713AB"/>
    <w:rsid w:val="00F729E1"/>
    <w:rsid w:val="00F77A0C"/>
    <w:rsid w:val="00F77E14"/>
    <w:rsid w:val="00F815FD"/>
    <w:rsid w:val="00F81EC4"/>
    <w:rsid w:val="00F86378"/>
    <w:rsid w:val="00F91D42"/>
    <w:rsid w:val="00FA013C"/>
    <w:rsid w:val="00FA0AFC"/>
    <w:rsid w:val="00FA3C41"/>
    <w:rsid w:val="00FA4F06"/>
    <w:rsid w:val="00FB354C"/>
    <w:rsid w:val="00FB581F"/>
    <w:rsid w:val="00FC15C6"/>
    <w:rsid w:val="00FD1C65"/>
    <w:rsid w:val="00FD23BC"/>
    <w:rsid w:val="00FD5C18"/>
    <w:rsid w:val="00FE35F0"/>
    <w:rsid w:val="00FE538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08FC"/>
  <w15:chartTrackingRefBased/>
  <w15:docId w15:val="{4111DDC6-B120-4246-B4FF-1C55080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710"/>
  </w:style>
  <w:style w:type="paragraph" w:styleId="Nagwek1">
    <w:name w:val="heading 1"/>
    <w:basedOn w:val="Normalny"/>
    <w:next w:val="Normalny"/>
    <w:link w:val="Nagwek1Znak"/>
    <w:qFormat/>
    <w:rsid w:val="00D94E10"/>
    <w:pPr>
      <w:keepNext/>
      <w:suppressAutoHyphens/>
      <w:spacing w:after="0" w:line="240" w:lineRule="auto"/>
      <w:outlineLvl w:val="0"/>
    </w:pPr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94E10"/>
    <w:pPr>
      <w:keepNext/>
      <w:numPr>
        <w:numId w:val="5"/>
      </w:numPr>
      <w:suppressAutoHyphens/>
      <w:spacing w:before="120" w:after="0" w:line="240" w:lineRule="auto"/>
      <w:outlineLvl w:val="1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4E10"/>
    <w:pPr>
      <w:keepNext/>
      <w:suppressAutoHyphens/>
      <w:spacing w:before="120" w:after="0" w:line="240" w:lineRule="auto"/>
      <w:ind w:left="720" w:hanging="720"/>
      <w:outlineLvl w:val="2"/>
    </w:pPr>
    <w:rPr>
      <w:rFonts w:ascii="Tahoma" w:eastAsia="Times New Roman" w:hAnsi="Tahoma" w:cs="Arial"/>
      <w:b/>
      <w:bCs/>
      <w:color w:val="000000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94E10"/>
    <w:pPr>
      <w:keepNext/>
      <w:suppressAutoHyphens/>
      <w:spacing w:after="0" w:line="360" w:lineRule="auto"/>
      <w:ind w:left="864" w:hanging="864"/>
      <w:outlineLvl w:val="3"/>
    </w:pPr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94E10"/>
    <w:pPr>
      <w:suppressAutoHyphens/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94E10"/>
    <w:pPr>
      <w:keepNext/>
      <w:suppressAutoHyphens/>
      <w:spacing w:after="0" w:line="360" w:lineRule="auto"/>
      <w:ind w:left="1152" w:hanging="1152"/>
      <w:jc w:val="center"/>
      <w:outlineLvl w:val="5"/>
    </w:pPr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94E10"/>
    <w:pPr>
      <w:keepNext/>
      <w:suppressAutoHyphens/>
      <w:spacing w:after="0" w:line="360" w:lineRule="auto"/>
      <w:ind w:left="1296" w:hanging="1296"/>
      <w:outlineLvl w:val="6"/>
    </w:pPr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94E10"/>
    <w:pPr>
      <w:suppressAutoHyphens/>
      <w:spacing w:before="240" w:after="60" w:line="240" w:lineRule="auto"/>
      <w:ind w:left="1440" w:hanging="1440"/>
      <w:outlineLvl w:val="7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94E10"/>
    <w:pPr>
      <w:keepNext/>
      <w:suppressAutoHyphens/>
      <w:spacing w:after="0" w:line="360" w:lineRule="auto"/>
      <w:ind w:left="1584" w:hanging="1584"/>
      <w:outlineLvl w:val="8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E10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94E10"/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94E10"/>
    <w:rPr>
      <w:rFonts w:ascii="Tahoma" w:eastAsia="Times New Roman" w:hAnsi="Tahoma" w:cs="Arial"/>
      <w:b/>
      <w:bCs/>
      <w:color w:val="000000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94E10"/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94E10"/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94E10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D94E10"/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94E10"/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94E10"/>
  </w:style>
  <w:style w:type="character" w:customStyle="1" w:styleId="WW8Num1z0">
    <w:name w:val="WW8Num1z0"/>
    <w:rsid w:val="00D94E10"/>
  </w:style>
  <w:style w:type="character" w:customStyle="1" w:styleId="WW8Num1z1">
    <w:name w:val="WW8Num1z1"/>
    <w:rsid w:val="00D94E10"/>
  </w:style>
  <w:style w:type="character" w:customStyle="1" w:styleId="WW8Num1z2">
    <w:name w:val="WW8Num1z2"/>
    <w:rsid w:val="00D94E10"/>
  </w:style>
  <w:style w:type="character" w:customStyle="1" w:styleId="WW8Num1z3">
    <w:name w:val="WW8Num1z3"/>
    <w:rsid w:val="00D94E10"/>
  </w:style>
  <w:style w:type="character" w:customStyle="1" w:styleId="WW8Num1z4">
    <w:name w:val="WW8Num1z4"/>
    <w:rsid w:val="00D94E10"/>
  </w:style>
  <w:style w:type="character" w:customStyle="1" w:styleId="WW8Num1z5">
    <w:name w:val="WW8Num1z5"/>
    <w:rsid w:val="00D94E10"/>
  </w:style>
  <w:style w:type="character" w:customStyle="1" w:styleId="WW8Num1z6">
    <w:name w:val="WW8Num1z6"/>
    <w:rsid w:val="00D94E10"/>
  </w:style>
  <w:style w:type="character" w:customStyle="1" w:styleId="WW8Num1z7">
    <w:name w:val="WW8Num1z7"/>
    <w:rsid w:val="00D94E10"/>
  </w:style>
  <w:style w:type="character" w:customStyle="1" w:styleId="WW8Num1z8">
    <w:name w:val="WW8Num1z8"/>
    <w:rsid w:val="00D94E10"/>
  </w:style>
  <w:style w:type="character" w:customStyle="1" w:styleId="WW8Num2z0">
    <w:name w:val="WW8Num2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3z0">
    <w:name w:val="WW8Num3z0"/>
    <w:rsid w:val="00D94E10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sid w:val="00D94E10"/>
    <w:rPr>
      <w:rFonts w:ascii="Times New Roman" w:hAnsi="Times New Roman" w:cs="Times New Roman" w:hint="default"/>
      <w:b w:val="0"/>
      <w:i w:val="0"/>
    </w:rPr>
  </w:style>
  <w:style w:type="character" w:customStyle="1" w:styleId="WW8Num4z1">
    <w:name w:val="WW8Num4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z2">
    <w:name w:val="WW8Num4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z3">
    <w:name w:val="WW8Num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4">
    <w:name w:val="WW8Num4z4"/>
    <w:rsid w:val="00D94E10"/>
    <w:rPr>
      <w:rFonts w:cs="Times New Roman"/>
    </w:rPr>
  </w:style>
  <w:style w:type="character" w:customStyle="1" w:styleId="WW8Num4z6">
    <w:name w:val="WW8Num4z6"/>
    <w:rsid w:val="00D94E10"/>
    <w:rPr>
      <w:rFonts w:cs="Times New Roman"/>
      <w:b w:val="0"/>
    </w:rPr>
  </w:style>
  <w:style w:type="character" w:customStyle="1" w:styleId="WW8Num5z0">
    <w:name w:val="WW8Num5z0"/>
    <w:rsid w:val="00D94E10"/>
    <w:rPr>
      <w:rFonts w:ascii="Times New Roman" w:hAnsi="Times New Roman" w:cs="Times New Roman" w:hint="default"/>
    </w:rPr>
  </w:style>
  <w:style w:type="character" w:customStyle="1" w:styleId="WW8Num5z1">
    <w:name w:val="WW8Num5z1"/>
    <w:rsid w:val="00D94E10"/>
    <w:rPr>
      <w:rFonts w:ascii="Symbol" w:hAnsi="Symbol" w:cs="Times New Roman"/>
    </w:rPr>
  </w:style>
  <w:style w:type="character" w:customStyle="1" w:styleId="WW8Num5z2">
    <w:name w:val="WW8Num5z2"/>
    <w:rsid w:val="00D94E10"/>
    <w:rPr>
      <w:rFonts w:cs="Times New Roman"/>
    </w:rPr>
  </w:style>
  <w:style w:type="character" w:customStyle="1" w:styleId="WW8Num6z0">
    <w:name w:val="WW8Num6z0"/>
    <w:rsid w:val="00D94E10"/>
    <w:rPr>
      <w:rFonts w:cs="Times New Roman"/>
    </w:rPr>
  </w:style>
  <w:style w:type="character" w:customStyle="1" w:styleId="WW8Num6z1">
    <w:name w:val="WW8Num6z1"/>
    <w:rsid w:val="00D94E10"/>
    <w:rPr>
      <w:rFonts w:ascii="Courier New" w:hAnsi="Courier New" w:cs="Courier New" w:hint="default"/>
    </w:rPr>
  </w:style>
  <w:style w:type="character" w:customStyle="1" w:styleId="WW8Num6z2">
    <w:name w:val="WW8Num6z2"/>
    <w:rsid w:val="00D94E10"/>
    <w:rPr>
      <w:rFonts w:ascii="Wingdings" w:hAnsi="Wingdings" w:cs="Wingdings" w:hint="default"/>
    </w:rPr>
  </w:style>
  <w:style w:type="character" w:customStyle="1" w:styleId="WW8Num6z3">
    <w:name w:val="WW8Num6z3"/>
    <w:rsid w:val="00D94E10"/>
    <w:rPr>
      <w:rFonts w:ascii="Symbol" w:hAnsi="Symbol" w:cs="Symbol" w:hint="default"/>
    </w:rPr>
  </w:style>
  <w:style w:type="character" w:customStyle="1" w:styleId="WW8Num7z0">
    <w:name w:val="WW8Num7z0"/>
    <w:rsid w:val="00D94E10"/>
    <w:rPr>
      <w:rFonts w:ascii="Times New Roman" w:hAnsi="Times New Roman" w:cs="Times New Roman" w:hint="default"/>
    </w:rPr>
  </w:style>
  <w:style w:type="character" w:customStyle="1" w:styleId="WW8Num8z0">
    <w:name w:val="WW8Num8z0"/>
    <w:rsid w:val="00D94E10"/>
    <w:rPr>
      <w:sz w:val="20"/>
      <w:szCs w:val="20"/>
    </w:rPr>
  </w:style>
  <w:style w:type="character" w:customStyle="1" w:styleId="WW8Num9z0">
    <w:name w:val="WW8Num9z0"/>
    <w:rsid w:val="00D94E10"/>
    <w:rPr>
      <w:rFonts w:ascii="Times New Roman" w:hAnsi="Times New Roman" w:cs="Times New Roman" w:hint="default"/>
      <w:b/>
      <w:i w:val="0"/>
      <w:sz w:val="20"/>
      <w:szCs w:val="22"/>
    </w:rPr>
  </w:style>
  <w:style w:type="character" w:customStyle="1" w:styleId="WW8Num9z1">
    <w:name w:val="WW8Num9z1"/>
    <w:rsid w:val="00D94E10"/>
    <w:rPr>
      <w:rFonts w:ascii="Times New Roman" w:hAnsi="Times New Roman" w:cs="Times New Roman" w:hint="default"/>
      <w:b/>
      <w:color w:val="000000"/>
      <w:sz w:val="20"/>
      <w:szCs w:val="20"/>
      <w:lang w:eastAsia="ar-SA"/>
    </w:rPr>
  </w:style>
  <w:style w:type="character" w:customStyle="1" w:styleId="WW8Num9z2">
    <w:name w:val="WW8Num9z2"/>
    <w:rsid w:val="00D94E10"/>
    <w:rPr>
      <w:rFonts w:cs="Times New Roman" w:hint="default"/>
    </w:rPr>
  </w:style>
  <w:style w:type="character" w:customStyle="1" w:styleId="WW8Num10z0">
    <w:name w:val="WW8Num10z0"/>
    <w:rsid w:val="00D94E10"/>
    <w:rPr>
      <w:rFonts w:hint="default"/>
      <w:b/>
      <w:sz w:val="20"/>
      <w:szCs w:val="20"/>
    </w:rPr>
  </w:style>
  <w:style w:type="character" w:customStyle="1" w:styleId="WW8Num10z1">
    <w:name w:val="WW8Num10z1"/>
    <w:rsid w:val="00D94E1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D94E10"/>
    <w:rPr>
      <w:rFonts w:hint="default"/>
    </w:rPr>
  </w:style>
  <w:style w:type="character" w:customStyle="1" w:styleId="WW8Num11z1">
    <w:name w:val="WW8Num1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sid w:val="00D94E10"/>
    <w:rPr>
      <w:rFonts w:ascii="Times New Roman" w:hAnsi="Times New Roman" w:cs="Times New Roman" w:hint="default"/>
    </w:rPr>
  </w:style>
  <w:style w:type="character" w:customStyle="1" w:styleId="WW8Num13z0">
    <w:name w:val="WW8Num13z0"/>
    <w:rsid w:val="00D94E10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D94E10"/>
    <w:rPr>
      <w:rFonts w:ascii="Courier New" w:hAnsi="Courier New" w:cs="Courier New" w:hint="default"/>
    </w:rPr>
  </w:style>
  <w:style w:type="character" w:customStyle="1" w:styleId="WW8Num13z2">
    <w:name w:val="WW8Num13z2"/>
    <w:rsid w:val="00D94E10"/>
    <w:rPr>
      <w:rFonts w:ascii="Wingdings" w:hAnsi="Wingdings" w:cs="Wingdings" w:hint="default"/>
    </w:rPr>
  </w:style>
  <w:style w:type="character" w:customStyle="1" w:styleId="WW8Num13z3">
    <w:name w:val="WW8Num13z3"/>
    <w:rsid w:val="00D94E10"/>
    <w:rPr>
      <w:rFonts w:cs="Times New Roman" w:hint="default"/>
      <w:color w:val="auto"/>
    </w:rPr>
  </w:style>
  <w:style w:type="character" w:customStyle="1" w:styleId="WW8Num13z6">
    <w:name w:val="WW8Num13z6"/>
    <w:rsid w:val="00D94E10"/>
    <w:rPr>
      <w:rFonts w:ascii="Symbol" w:hAnsi="Symbol" w:cs="Symbol" w:hint="default"/>
    </w:rPr>
  </w:style>
  <w:style w:type="character" w:customStyle="1" w:styleId="WW8Num14z0">
    <w:name w:val="WW8Num14z0"/>
    <w:rsid w:val="00D94E10"/>
    <w:rPr>
      <w:rFonts w:cs="Times New Roman"/>
      <w:sz w:val="20"/>
    </w:rPr>
  </w:style>
  <w:style w:type="character" w:customStyle="1" w:styleId="WW8Num14z3">
    <w:name w:val="WW8Num14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5z0">
    <w:name w:val="WW8Num15z0"/>
    <w:rsid w:val="00D94E10"/>
    <w:rPr>
      <w:i w:val="0"/>
      <w:sz w:val="20"/>
      <w:szCs w:val="20"/>
    </w:rPr>
  </w:style>
  <w:style w:type="character" w:customStyle="1" w:styleId="WW8Num16z0">
    <w:name w:val="WW8Num16z0"/>
    <w:rsid w:val="00D94E10"/>
    <w:rPr>
      <w:rFonts w:ascii="Symbol" w:hAnsi="Symbol" w:cs="Symbol"/>
    </w:rPr>
  </w:style>
  <w:style w:type="character" w:customStyle="1" w:styleId="WW8Num16z1">
    <w:name w:val="WW8Num16z1"/>
    <w:rsid w:val="00D94E10"/>
    <w:rPr>
      <w:rFonts w:ascii="Courier New" w:hAnsi="Courier New" w:cs="Courier New" w:hint="default"/>
    </w:rPr>
  </w:style>
  <w:style w:type="character" w:customStyle="1" w:styleId="WW8Num16z2">
    <w:name w:val="WW8Num16z2"/>
    <w:rsid w:val="00D94E10"/>
    <w:rPr>
      <w:rFonts w:ascii="Wingdings" w:hAnsi="Wingdings" w:cs="Wingdings" w:hint="default"/>
    </w:rPr>
  </w:style>
  <w:style w:type="character" w:customStyle="1" w:styleId="WW8Num16z3">
    <w:name w:val="WW8Num16z3"/>
    <w:rsid w:val="00D94E10"/>
    <w:rPr>
      <w:rFonts w:ascii="Symbol" w:hAnsi="Symbol" w:cs="Symbol" w:hint="default"/>
    </w:rPr>
  </w:style>
  <w:style w:type="character" w:customStyle="1" w:styleId="WW8Num17z0">
    <w:name w:val="WW8Num17z0"/>
    <w:rsid w:val="00D94E1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7z1">
    <w:name w:val="WW8Num1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7z2">
    <w:name w:val="WW8Num17z2"/>
    <w:rsid w:val="00D94E10"/>
    <w:rPr>
      <w:rFonts w:cs="Times New Roman" w:hint="default"/>
    </w:rPr>
  </w:style>
  <w:style w:type="character" w:customStyle="1" w:styleId="WW8Num18z0">
    <w:name w:val="WW8Num18z0"/>
    <w:rsid w:val="00D94E10"/>
    <w:rPr>
      <w:rFonts w:hint="default"/>
      <w:b w:val="0"/>
    </w:rPr>
  </w:style>
  <w:style w:type="character" w:customStyle="1" w:styleId="WW8Num18z1">
    <w:name w:val="WW8Num18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19z0">
    <w:name w:val="WW8Num19z0"/>
    <w:rsid w:val="00D94E10"/>
    <w:rPr>
      <w:rFonts w:cs="Times New Roman" w:hint="default"/>
      <w:b w:val="0"/>
    </w:rPr>
  </w:style>
  <w:style w:type="character" w:customStyle="1" w:styleId="WW8Num19z1">
    <w:name w:val="WW8Num19z1"/>
    <w:rsid w:val="00D94E10"/>
    <w:rPr>
      <w:rFonts w:cs="Times New Roman" w:hint="default"/>
    </w:rPr>
  </w:style>
  <w:style w:type="character" w:customStyle="1" w:styleId="WW8Num19z7">
    <w:name w:val="WW8Num19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0z0">
    <w:name w:val="WW8Num20z0"/>
    <w:rsid w:val="00D94E10"/>
    <w:rPr>
      <w:rFonts w:ascii="Times New Roman" w:hAnsi="Times New Roman" w:cs="Times New Roman" w:hint="default"/>
      <w:sz w:val="20"/>
    </w:rPr>
  </w:style>
  <w:style w:type="character" w:customStyle="1" w:styleId="WW8Num21z0">
    <w:name w:val="WW8Num21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0">
    <w:name w:val="WW8Num22z0"/>
    <w:rsid w:val="00D94E10"/>
    <w:rPr>
      <w:rFonts w:ascii="Times New Roman" w:hAnsi="Times New Roman" w:cs="Times New Roman"/>
      <w:bCs/>
      <w:sz w:val="20"/>
      <w:szCs w:val="20"/>
    </w:rPr>
  </w:style>
  <w:style w:type="character" w:customStyle="1" w:styleId="WW8Num23z0">
    <w:name w:val="WW8Num23z0"/>
    <w:rsid w:val="00D94E1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4z0">
    <w:name w:val="WW8Num24z0"/>
    <w:rsid w:val="00D94E10"/>
    <w:rPr>
      <w:rFonts w:ascii="Times New Roman" w:hAnsi="Times New Roman" w:cs="Times New Roman" w:hint="default"/>
      <w:sz w:val="20"/>
    </w:rPr>
  </w:style>
  <w:style w:type="character" w:customStyle="1" w:styleId="WW8Num24z1">
    <w:name w:val="WW8Num24z1"/>
    <w:rsid w:val="00D94E10"/>
    <w:rPr>
      <w:rFonts w:cs="Times New Roman" w:hint="default"/>
    </w:rPr>
  </w:style>
  <w:style w:type="character" w:customStyle="1" w:styleId="WW8Num24z3">
    <w:name w:val="WW8Num24z3"/>
    <w:rsid w:val="00D94E10"/>
    <w:rPr>
      <w:rFonts w:cs="Times New Roman"/>
    </w:rPr>
  </w:style>
  <w:style w:type="character" w:customStyle="1" w:styleId="WW8Num24z7">
    <w:name w:val="WW8Num24z7"/>
    <w:rsid w:val="00D94E10"/>
    <w:rPr>
      <w:rFonts w:cs="Times New Roman"/>
      <w:b w:val="0"/>
      <w:i w:val="0"/>
      <w:sz w:val="20"/>
      <w:szCs w:val="20"/>
      <w:lang w:eastAsia="ar-SA"/>
    </w:rPr>
  </w:style>
  <w:style w:type="character" w:customStyle="1" w:styleId="WW8Num25z0">
    <w:name w:val="WW8Num25z0"/>
    <w:rsid w:val="00D94E10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WW8Num26z0">
    <w:name w:val="WW8Num26z0"/>
    <w:rsid w:val="00D94E10"/>
    <w:rPr>
      <w:rFonts w:cs="Times New Roman"/>
    </w:rPr>
  </w:style>
  <w:style w:type="character" w:customStyle="1" w:styleId="WW8Num27z0">
    <w:name w:val="WW8Num27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27z1">
    <w:name w:val="WW8Num27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27z7">
    <w:name w:val="WW8Num27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0">
    <w:name w:val="WW8Num28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1">
    <w:name w:val="WW8Num28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8z2">
    <w:name w:val="WW8Num28z2"/>
    <w:rsid w:val="00D94E10"/>
    <w:rPr>
      <w:rFonts w:cs="Times New Roman" w:hint="default"/>
    </w:rPr>
  </w:style>
  <w:style w:type="character" w:customStyle="1" w:styleId="WW8Num29z0">
    <w:name w:val="WW8Num29z0"/>
    <w:rsid w:val="00D94E1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sid w:val="00D94E10"/>
    <w:rPr>
      <w:rFonts w:cs="Times New Roman" w:hint="default"/>
      <w:b w:val="0"/>
    </w:rPr>
  </w:style>
  <w:style w:type="character" w:customStyle="1" w:styleId="WW8Num30z1">
    <w:name w:val="WW8Num30z1"/>
    <w:rsid w:val="00D94E10"/>
    <w:rPr>
      <w:rFonts w:cs="Times New Roman" w:hint="default"/>
    </w:rPr>
  </w:style>
  <w:style w:type="character" w:customStyle="1" w:styleId="WW8Num30z7">
    <w:name w:val="WW8Num30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1z0">
    <w:name w:val="WW8Num31z0"/>
    <w:rsid w:val="00D94E1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2z0">
    <w:name w:val="WW8Num32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1">
    <w:name w:val="WW8Num32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2z2">
    <w:name w:val="WW8Num32z2"/>
    <w:rsid w:val="00D94E10"/>
    <w:rPr>
      <w:rFonts w:cs="Times New Roman" w:hint="default"/>
    </w:rPr>
  </w:style>
  <w:style w:type="character" w:customStyle="1" w:styleId="WW8Num33z0">
    <w:name w:val="WW8Num33z0"/>
    <w:rsid w:val="00D94E10"/>
    <w:rPr>
      <w:rFonts w:hint="default"/>
      <w:b/>
      <w:sz w:val="20"/>
      <w:szCs w:val="20"/>
    </w:rPr>
  </w:style>
  <w:style w:type="character" w:customStyle="1" w:styleId="WW8Num33z1">
    <w:name w:val="WW8Num33z1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34z0">
    <w:name w:val="WW8Num34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35z0">
    <w:name w:val="WW8Num35z0"/>
    <w:rsid w:val="00D94E10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D94E10"/>
    <w:rPr>
      <w:rFonts w:cs="Times New Roman" w:hint="default"/>
      <w:b w:val="0"/>
    </w:rPr>
  </w:style>
  <w:style w:type="character" w:customStyle="1" w:styleId="WW8Num36z1">
    <w:name w:val="WW8Num36z1"/>
    <w:rsid w:val="00D94E10"/>
    <w:rPr>
      <w:rFonts w:cs="Times New Roman" w:hint="default"/>
    </w:rPr>
  </w:style>
  <w:style w:type="character" w:customStyle="1" w:styleId="WW8Num36z7">
    <w:name w:val="WW8Num36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37z0">
    <w:name w:val="WW8Num37z0"/>
    <w:rsid w:val="00D94E10"/>
    <w:rPr>
      <w:rFonts w:ascii="Times New Roman" w:hAnsi="Times New Roman" w:cs="Times New Roman" w:hint="default"/>
      <w:sz w:val="20"/>
    </w:rPr>
  </w:style>
  <w:style w:type="character" w:customStyle="1" w:styleId="WW8Num38z0">
    <w:name w:val="WW8Num38z0"/>
    <w:rsid w:val="00D94E10"/>
    <w:rPr>
      <w:rFonts w:hint="default"/>
      <w:b w:val="0"/>
      <w:i w:val="0"/>
      <w:sz w:val="20"/>
      <w:szCs w:val="20"/>
    </w:rPr>
  </w:style>
  <w:style w:type="character" w:customStyle="1" w:styleId="WW8Num39z0">
    <w:name w:val="WW8Num39z0"/>
    <w:rsid w:val="00D94E10"/>
    <w:rPr>
      <w:rFonts w:hint="default"/>
    </w:rPr>
  </w:style>
  <w:style w:type="character" w:customStyle="1" w:styleId="WW8Num39z1">
    <w:name w:val="WW8Num39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0z0">
    <w:name w:val="WW8Num40z0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0z1">
    <w:name w:val="WW8Num40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0z4">
    <w:name w:val="WW8Num40z4"/>
    <w:rsid w:val="00D94E10"/>
    <w:rPr>
      <w:rFonts w:cs="Times New Roman" w:hint="default"/>
    </w:rPr>
  </w:style>
  <w:style w:type="character" w:customStyle="1" w:styleId="WW8Num41z0">
    <w:name w:val="WW8Num41z0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2z0">
    <w:name w:val="WW8Num42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3z0">
    <w:name w:val="WW8Num43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44z0">
    <w:name w:val="WW8Num44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4z1">
    <w:name w:val="WW8Num44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4z2">
    <w:name w:val="WW8Num44z2"/>
    <w:rsid w:val="00D94E10"/>
    <w:rPr>
      <w:rFonts w:cs="Times New Roman" w:hint="default"/>
    </w:rPr>
  </w:style>
  <w:style w:type="character" w:customStyle="1" w:styleId="WW8Num45z0">
    <w:name w:val="WW8Num45z0"/>
    <w:rsid w:val="00D94E10"/>
    <w:rPr>
      <w:rFonts w:ascii="Times New Roman" w:hAnsi="Times New Roman" w:cs="Times New Roman"/>
      <w:sz w:val="20"/>
      <w:szCs w:val="18"/>
    </w:rPr>
  </w:style>
  <w:style w:type="character" w:customStyle="1" w:styleId="WW8Num46z0">
    <w:name w:val="WW8Num46z0"/>
    <w:rsid w:val="00D94E10"/>
    <w:rPr>
      <w:rFonts w:hint="default"/>
    </w:rPr>
  </w:style>
  <w:style w:type="character" w:customStyle="1" w:styleId="WW8Num46z1">
    <w:name w:val="WW8Num46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47z0">
    <w:name w:val="WW8Num47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8z0">
    <w:name w:val="WW8Num48z0"/>
    <w:rsid w:val="00D94E10"/>
    <w:rPr>
      <w:rFonts w:cs="Times New Roman" w:hint="default"/>
      <w:b w:val="0"/>
      <w:sz w:val="20"/>
      <w:szCs w:val="20"/>
    </w:rPr>
  </w:style>
  <w:style w:type="character" w:customStyle="1" w:styleId="WW8Num48z1">
    <w:name w:val="WW8Num48z1"/>
    <w:rsid w:val="00D94E10"/>
    <w:rPr>
      <w:rFonts w:cs="Times New Roman" w:hint="default"/>
    </w:rPr>
  </w:style>
  <w:style w:type="character" w:customStyle="1" w:styleId="WW8Num48z7">
    <w:name w:val="WW8Num48z7"/>
    <w:rsid w:val="00D94E10"/>
    <w:rPr>
      <w:rFonts w:hint="default"/>
      <w:b w:val="0"/>
      <w:i w:val="0"/>
      <w:sz w:val="20"/>
    </w:rPr>
  </w:style>
  <w:style w:type="character" w:customStyle="1" w:styleId="WW8Num49z0">
    <w:name w:val="WW8Num49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49z1">
    <w:name w:val="WW8Num49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49z3">
    <w:name w:val="WW8Num49z3"/>
    <w:rsid w:val="00D94E10"/>
    <w:rPr>
      <w:rFonts w:cs="Times New Roman" w:hint="default"/>
    </w:rPr>
  </w:style>
  <w:style w:type="character" w:customStyle="1" w:styleId="WW8Num49z4">
    <w:name w:val="WW8Num49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49z5">
    <w:name w:val="WW8Num49z5"/>
    <w:rsid w:val="00D94E10"/>
    <w:rPr>
      <w:rFonts w:cs="Times New Roman"/>
    </w:rPr>
  </w:style>
  <w:style w:type="character" w:customStyle="1" w:styleId="WW8Num50z0">
    <w:name w:val="WW8Num50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50z2">
    <w:name w:val="WW8Num50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0z3">
    <w:name w:val="WW8Num50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0z4">
    <w:name w:val="WW8Num50z4"/>
    <w:rsid w:val="00D94E10"/>
    <w:rPr>
      <w:rFonts w:cs="Times New Roman" w:hint="default"/>
    </w:rPr>
  </w:style>
  <w:style w:type="character" w:customStyle="1" w:styleId="WW8Num51z0">
    <w:name w:val="WW8Num51z0"/>
    <w:rsid w:val="00D94E10"/>
    <w:rPr>
      <w:rFonts w:cs="Times New Roman" w:hint="default"/>
    </w:rPr>
  </w:style>
  <w:style w:type="character" w:customStyle="1" w:styleId="WW8Num51z1">
    <w:name w:val="WW8Num5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2z0">
    <w:name w:val="WW8Num52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52z7">
    <w:name w:val="WW8Num52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53z0">
    <w:name w:val="WW8Num53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54z0">
    <w:name w:val="WW8Num54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55z0">
    <w:name w:val="WW8Num55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0">
    <w:name w:val="WW8Num56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1">
    <w:name w:val="WW8Num56z1"/>
    <w:rsid w:val="00D94E10"/>
  </w:style>
  <w:style w:type="character" w:customStyle="1" w:styleId="WW8Num56z2">
    <w:name w:val="WW8Num56z2"/>
    <w:rsid w:val="00D94E10"/>
  </w:style>
  <w:style w:type="character" w:customStyle="1" w:styleId="WW8Num56z3">
    <w:name w:val="WW8Num56z3"/>
    <w:rsid w:val="00D94E10"/>
  </w:style>
  <w:style w:type="character" w:customStyle="1" w:styleId="WW8Num56z4">
    <w:name w:val="WW8Num56z4"/>
    <w:rsid w:val="00D94E10"/>
  </w:style>
  <w:style w:type="character" w:customStyle="1" w:styleId="WW8Num56z5">
    <w:name w:val="WW8Num56z5"/>
    <w:rsid w:val="00D94E10"/>
  </w:style>
  <w:style w:type="character" w:customStyle="1" w:styleId="WW8Num56z6">
    <w:name w:val="WW8Num56z6"/>
    <w:rsid w:val="00D94E10"/>
  </w:style>
  <w:style w:type="character" w:customStyle="1" w:styleId="WW8Num56z7">
    <w:name w:val="WW8Num56z7"/>
    <w:rsid w:val="00D94E10"/>
  </w:style>
  <w:style w:type="character" w:customStyle="1" w:styleId="WW8Num56z8">
    <w:name w:val="WW8Num56z8"/>
    <w:rsid w:val="00D94E10"/>
  </w:style>
  <w:style w:type="character" w:customStyle="1" w:styleId="WW8Num57z0">
    <w:name w:val="WW8Num57z0"/>
    <w:rsid w:val="00D94E10"/>
    <w:rPr>
      <w:rFonts w:hint="default"/>
      <w:sz w:val="20"/>
      <w:szCs w:val="20"/>
    </w:rPr>
  </w:style>
  <w:style w:type="character" w:customStyle="1" w:styleId="WW8Num58z0">
    <w:name w:val="WW8Num58z0"/>
    <w:rsid w:val="00D94E10"/>
    <w:rPr>
      <w:rFonts w:ascii="Symbol" w:hAnsi="Symbol" w:cs="Symbol" w:hint="default"/>
    </w:rPr>
  </w:style>
  <w:style w:type="character" w:customStyle="1" w:styleId="WW8Num59z0">
    <w:name w:val="WW8Num59z0"/>
    <w:rsid w:val="00D94E10"/>
    <w:rPr>
      <w:rFonts w:hint="default"/>
      <w:sz w:val="20"/>
      <w:szCs w:val="20"/>
    </w:rPr>
  </w:style>
  <w:style w:type="character" w:customStyle="1" w:styleId="WW8Num60z0">
    <w:name w:val="WW8Num60z0"/>
    <w:rsid w:val="00D94E10"/>
    <w:rPr>
      <w:rFonts w:hint="default"/>
    </w:rPr>
  </w:style>
  <w:style w:type="character" w:customStyle="1" w:styleId="WW8Num61z0">
    <w:name w:val="WW8Num61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14z1">
    <w:name w:val="WW8Num14z1"/>
    <w:rsid w:val="00D94E10"/>
    <w:rPr>
      <w:rFonts w:ascii="Courier New" w:hAnsi="Courier New" w:cs="Courier New" w:hint="default"/>
    </w:rPr>
  </w:style>
  <w:style w:type="character" w:customStyle="1" w:styleId="WW8Num14z2">
    <w:name w:val="WW8Num14z2"/>
    <w:rsid w:val="00D94E10"/>
    <w:rPr>
      <w:rFonts w:ascii="Wingdings" w:hAnsi="Wingdings" w:cs="Wingdings" w:hint="default"/>
    </w:rPr>
  </w:style>
  <w:style w:type="character" w:customStyle="1" w:styleId="WW8Num14z6">
    <w:name w:val="WW8Num14z6"/>
    <w:rsid w:val="00D94E10"/>
    <w:rPr>
      <w:rFonts w:ascii="Symbol" w:hAnsi="Symbol" w:cs="Symbol" w:hint="default"/>
    </w:rPr>
  </w:style>
  <w:style w:type="character" w:customStyle="1" w:styleId="WW8Num15z3">
    <w:name w:val="WW8Num15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8z2">
    <w:name w:val="WW8Num18z2"/>
    <w:rsid w:val="00D94E10"/>
    <w:rPr>
      <w:rFonts w:ascii="Wingdings" w:hAnsi="Wingdings" w:cs="Wingdings" w:hint="default"/>
    </w:rPr>
  </w:style>
  <w:style w:type="character" w:customStyle="1" w:styleId="WW8Num18z3">
    <w:name w:val="WW8Num18z3"/>
    <w:rsid w:val="00D94E10"/>
    <w:rPr>
      <w:rFonts w:ascii="Symbol" w:hAnsi="Symbol" w:cs="Symbol" w:hint="default"/>
    </w:rPr>
  </w:style>
  <w:style w:type="character" w:customStyle="1" w:styleId="WW8Num19z2">
    <w:name w:val="WW8Num19z2"/>
    <w:rsid w:val="00D94E10"/>
    <w:rPr>
      <w:rFonts w:cs="Times New Roman" w:hint="default"/>
    </w:rPr>
  </w:style>
  <w:style w:type="character" w:customStyle="1" w:styleId="WW8Num21z1">
    <w:name w:val="WW8Num21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22z1">
    <w:name w:val="WW8Num22z1"/>
    <w:rsid w:val="00D94E10"/>
    <w:rPr>
      <w:rFonts w:cs="Times New Roman" w:hint="default"/>
    </w:rPr>
  </w:style>
  <w:style w:type="character" w:customStyle="1" w:styleId="WW8Num22z7">
    <w:name w:val="WW8Num22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7z3">
    <w:name w:val="WW8Num27z3"/>
    <w:rsid w:val="00D94E10"/>
    <w:rPr>
      <w:rFonts w:cs="Times New Roman"/>
    </w:rPr>
  </w:style>
  <w:style w:type="character" w:customStyle="1" w:styleId="WW8Num31z1">
    <w:name w:val="WW8Num31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1z2">
    <w:name w:val="WW8Num31z2"/>
    <w:rsid w:val="00D94E10"/>
    <w:rPr>
      <w:rFonts w:cs="Times New Roman" w:hint="default"/>
    </w:rPr>
  </w:style>
  <w:style w:type="character" w:customStyle="1" w:styleId="WW8Num33z7">
    <w:name w:val="WW8Num33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5z1">
    <w:name w:val="WW8Num35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5z2">
    <w:name w:val="WW8Num35z2"/>
    <w:rsid w:val="00D94E10"/>
    <w:rPr>
      <w:rFonts w:cs="Times New Roman" w:hint="default"/>
    </w:rPr>
  </w:style>
  <w:style w:type="character" w:customStyle="1" w:styleId="WW8Num39z7">
    <w:name w:val="WW8Num39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42z1">
    <w:name w:val="WW8Num42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3z1">
    <w:name w:val="WW8Num43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3z2">
    <w:name w:val="WW8Num43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3z4">
    <w:name w:val="WW8Num43z4"/>
    <w:rsid w:val="00D94E10"/>
    <w:rPr>
      <w:rFonts w:cs="Times New Roman" w:hint="default"/>
    </w:rPr>
  </w:style>
  <w:style w:type="character" w:customStyle="1" w:styleId="WW8Num47z1">
    <w:name w:val="WW8Num4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7z2">
    <w:name w:val="WW8Num47z2"/>
    <w:rsid w:val="00D94E10"/>
    <w:rPr>
      <w:rFonts w:cs="Times New Roman" w:hint="default"/>
    </w:rPr>
  </w:style>
  <w:style w:type="character" w:customStyle="1" w:styleId="WW8Num51z7">
    <w:name w:val="WW8Num51z7"/>
    <w:rsid w:val="00D94E10"/>
    <w:rPr>
      <w:rFonts w:hint="default"/>
      <w:b w:val="0"/>
      <w:i w:val="0"/>
      <w:sz w:val="20"/>
    </w:rPr>
  </w:style>
  <w:style w:type="character" w:customStyle="1" w:styleId="WW8Num52z1">
    <w:name w:val="WW8Num52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52z3">
    <w:name w:val="WW8Num52z3"/>
    <w:rsid w:val="00D94E10"/>
    <w:rPr>
      <w:rFonts w:cs="Times New Roman" w:hint="default"/>
    </w:rPr>
  </w:style>
  <w:style w:type="character" w:customStyle="1" w:styleId="WW8Num52z4">
    <w:name w:val="WW8Num52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52z5">
    <w:name w:val="WW8Num52z5"/>
    <w:rsid w:val="00D94E10"/>
    <w:rPr>
      <w:rFonts w:cs="Times New Roman"/>
    </w:rPr>
  </w:style>
  <w:style w:type="character" w:customStyle="1" w:styleId="WW8Num53z2">
    <w:name w:val="WW8Num53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3z3">
    <w:name w:val="WW8Num53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3z4">
    <w:name w:val="WW8Num53z4"/>
    <w:rsid w:val="00D94E10"/>
    <w:rPr>
      <w:rFonts w:cs="Times New Roman" w:hint="default"/>
    </w:rPr>
  </w:style>
  <w:style w:type="character" w:customStyle="1" w:styleId="WW8Num54z1">
    <w:name w:val="WW8Num54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5z7">
    <w:name w:val="WW8Num55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60z1">
    <w:name w:val="WW8Num60z1"/>
    <w:rsid w:val="00D94E10"/>
    <w:rPr>
      <w:rFonts w:ascii="Courier New" w:hAnsi="Courier New" w:cs="Courier New" w:hint="default"/>
    </w:rPr>
  </w:style>
  <w:style w:type="character" w:customStyle="1" w:styleId="WW8Num60z2">
    <w:name w:val="WW8Num60z2"/>
    <w:rsid w:val="00D94E10"/>
    <w:rPr>
      <w:rFonts w:ascii="Wingdings" w:hAnsi="Wingdings" w:cs="Wingdings" w:hint="default"/>
    </w:rPr>
  </w:style>
  <w:style w:type="character" w:customStyle="1" w:styleId="WW8Num61z1">
    <w:name w:val="WW8Num61z1"/>
    <w:rsid w:val="00D94E10"/>
  </w:style>
  <w:style w:type="character" w:customStyle="1" w:styleId="WW8Num61z2">
    <w:name w:val="WW8Num61z2"/>
    <w:rsid w:val="00D94E10"/>
  </w:style>
  <w:style w:type="character" w:customStyle="1" w:styleId="WW8Num61z3">
    <w:name w:val="WW8Num61z3"/>
    <w:rsid w:val="00D94E10"/>
  </w:style>
  <w:style w:type="character" w:customStyle="1" w:styleId="WW8Num61z4">
    <w:name w:val="WW8Num61z4"/>
    <w:rsid w:val="00D94E10"/>
  </w:style>
  <w:style w:type="character" w:customStyle="1" w:styleId="WW8Num61z5">
    <w:name w:val="WW8Num61z5"/>
    <w:rsid w:val="00D94E10"/>
  </w:style>
  <w:style w:type="character" w:customStyle="1" w:styleId="WW8Num61z6">
    <w:name w:val="WW8Num61z6"/>
    <w:rsid w:val="00D94E10"/>
  </w:style>
  <w:style w:type="character" w:customStyle="1" w:styleId="WW8Num61z7">
    <w:name w:val="WW8Num61z7"/>
    <w:rsid w:val="00D94E10"/>
  </w:style>
  <w:style w:type="character" w:customStyle="1" w:styleId="WW8Num61z8">
    <w:name w:val="WW8Num61z8"/>
    <w:rsid w:val="00D94E10"/>
  </w:style>
  <w:style w:type="character" w:customStyle="1" w:styleId="WW8Num62z0">
    <w:name w:val="WW8Num62z0"/>
    <w:rsid w:val="00D94E10"/>
    <w:rPr>
      <w:rFonts w:hint="default"/>
      <w:color w:val="000000"/>
      <w:sz w:val="20"/>
    </w:rPr>
  </w:style>
  <w:style w:type="character" w:customStyle="1" w:styleId="WW8Num63z0">
    <w:name w:val="WW8Num63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3z1">
    <w:name w:val="WW8Num63z1"/>
    <w:rsid w:val="00D94E10"/>
  </w:style>
  <w:style w:type="character" w:customStyle="1" w:styleId="WW8Num63z2">
    <w:name w:val="WW8Num63z2"/>
    <w:rsid w:val="00D94E10"/>
  </w:style>
  <w:style w:type="character" w:customStyle="1" w:styleId="WW8Num63z3">
    <w:name w:val="WW8Num63z3"/>
    <w:rsid w:val="00D94E10"/>
  </w:style>
  <w:style w:type="character" w:customStyle="1" w:styleId="WW8Num63z4">
    <w:name w:val="WW8Num63z4"/>
    <w:rsid w:val="00D94E10"/>
  </w:style>
  <w:style w:type="character" w:customStyle="1" w:styleId="WW8Num63z5">
    <w:name w:val="WW8Num63z5"/>
    <w:rsid w:val="00D94E10"/>
  </w:style>
  <w:style w:type="character" w:customStyle="1" w:styleId="WW8Num63z6">
    <w:name w:val="WW8Num63z6"/>
    <w:rsid w:val="00D94E10"/>
  </w:style>
  <w:style w:type="character" w:customStyle="1" w:styleId="WW8Num63z7">
    <w:name w:val="WW8Num63z7"/>
    <w:rsid w:val="00D94E10"/>
  </w:style>
  <w:style w:type="character" w:customStyle="1" w:styleId="WW8Num63z8">
    <w:name w:val="WW8Num63z8"/>
    <w:rsid w:val="00D94E10"/>
  </w:style>
  <w:style w:type="character" w:customStyle="1" w:styleId="WW8Num64z0">
    <w:name w:val="WW8Num64z0"/>
    <w:rsid w:val="00D94E10"/>
    <w:rPr>
      <w:rFonts w:ascii="Symbol" w:hAnsi="Symbol" w:cs="Symbol" w:hint="default"/>
    </w:rPr>
  </w:style>
  <w:style w:type="character" w:customStyle="1" w:styleId="WW8Num64z1">
    <w:name w:val="WW8Num64z1"/>
    <w:rsid w:val="00D94E10"/>
    <w:rPr>
      <w:rFonts w:ascii="Courier New" w:hAnsi="Courier New" w:cs="Courier New" w:hint="default"/>
    </w:rPr>
  </w:style>
  <w:style w:type="character" w:customStyle="1" w:styleId="WW8Num64z2">
    <w:name w:val="WW8Num64z2"/>
    <w:rsid w:val="00D94E10"/>
    <w:rPr>
      <w:rFonts w:ascii="Wingdings" w:hAnsi="Wingdings" w:cs="Wingdings" w:hint="default"/>
    </w:rPr>
  </w:style>
  <w:style w:type="character" w:customStyle="1" w:styleId="WW8Num65z0">
    <w:name w:val="WW8Num65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5z1">
    <w:name w:val="WW8Num65z1"/>
    <w:rsid w:val="00D94E10"/>
  </w:style>
  <w:style w:type="character" w:customStyle="1" w:styleId="WW8Num65z2">
    <w:name w:val="WW8Num65z2"/>
    <w:rsid w:val="00D94E10"/>
  </w:style>
  <w:style w:type="character" w:customStyle="1" w:styleId="WW8Num65z3">
    <w:name w:val="WW8Num65z3"/>
    <w:rsid w:val="00D94E10"/>
  </w:style>
  <w:style w:type="character" w:customStyle="1" w:styleId="WW8Num65z4">
    <w:name w:val="WW8Num65z4"/>
    <w:rsid w:val="00D94E10"/>
  </w:style>
  <w:style w:type="character" w:customStyle="1" w:styleId="WW8Num65z5">
    <w:name w:val="WW8Num65z5"/>
    <w:rsid w:val="00D94E10"/>
  </w:style>
  <w:style w:type="character" w:customStyle="1" w:styleId="WW8Num65z6">
    <w:name w:val="WW8Num65z6"/>
    <w:rsid w:val="00D94E10"/>
  </w:style>
  <w:style w:type="character" w:customStyle="1" w:styleId="WW8Num65z7">
    <w:name w:val="WW8Num65z7"/>
    <w:rsid w:val="00D94E10"/>
  </w:style>
  <w:style w:type="character" w:customStyle="1" w:styleId="WW8Num65z8">
    <w:name w:val="WW8Num65z8"/>
    <w:rsid w:val="00D94E10"/>
  </w:style>
  <w:style w:type="character" w:customStyle="1" w:styleId="WW8Num66z0">
    <w:name w:val="WW8Num66z0"/>
    <w:rsid w:val="00D94E10"/>
    <w:rPr>
      <w:rFonts w:hint="default"/>
      <w:sz w:val="20"/>
      <w:szCs w:val="20"/>
    </w:rPr>
  </w:style>
  <w:style w:type="character" w:customStyle="1" w:styleId="WW8Num66z1">
    <w:name w:val="WW8Num66z1"/>
    <w:rsid w:val="00D94E10"/>
  </w:style>
  <w:style w:type="character" w:customStyle="1" w:styleId="WW8Num66z2">
    <w:name w:val="WW8Num66z2"/>
    <w:rsid w:val="00D94E10"/>
  </w:style>
  <w:style w:type="character" w:customStyle="1" w:styleId="WW8Num66z3">
    <w:name w:val="WW8Num66z3"/>
    <w:rsid w:val="00D94E10"/>
  </w:style>
  <w:style w:type="character" w:customStyle="1" w:styleId="WW8Num66z4">
    <w:name w:val="WW8Num66z4"/>
    <w:rsid w:val="00D94E10"/>
  </w:style>
  <w:style w:type="character" w:customStyle="1" w:styleId="WW8Num66z5">
    <w:name w:val="WW8Num66z5"/>
    <w:rsid w:val="00D94E10"/>
  </w:style>
  <w:style w:type="character" w:customStyle="1" w:styleId="WW8Num66z6">
    <w:name w:val="WW8Num66z6"/>
    <w:rsid w:val="00D94E10"/>
  </w:style>
  <w:style w:type="character" w:customStyle="1" w:styleId="WW8Num66z7">
    <w:name w:val="WW8Num66z7"/>
    <w:rsid w:val="00D94E10"/>
  </w:style>
  <w:style w:type="character" w:customStyle="1" w:styleId="WW8Num66z8">
    <w:name w:val="WW8Num66z8"/>
    <w:rsid w:val="00D94E10"/>
  </w:style>
  <w:style w:type="character" w:customStyle="1" w:styleId="WW8Num67z0">
    <w:name w:val="WW8Num67z0"/>
    <w:rsid w:val="00D94E10"/>
    <w:rPr>
      <w:rFonts w:cs="Times New Roman"/>
    </w:rPr>
  </w:style>
  <w:style w:type="character" w:customStyle="1" w:styleId="WW8Num68z0">
    <w:name w:val="WW8Num68z0"/>
    <w:rsid w:val="00D94E10"/>
    <w:rPr>
      <w:rFonts w:hint="default"/>
    </w:rPr>
  </w:style>
  <w:style w:type="character" w:customStyle="1" w:styleId="WW8Num68z1">
    <w:name w:val="WW8Num68z1"/>
    <w:rsid w:val="00D94E10"/>
  </w:style>
  <w:style w:type="character" w:customStyle="1" w:styleId="WW8Num68z2">
    <w:name w:val="WW8Num68z2"/>
    <w:rsid w:val="00D94E10"/>
  </w:style>
  <w:style w:type="character" w:customStyle="1" w:styleId="WW8Num68z3">
    <w:name w:val="WW8Num68z3"/>
    <w:rsid w:val="00D94E10"/>
  </w:style>
  <w:style w:type="character" w:customStyle="1" w:styleId="WW8Num68z4">
    <w:name w:val="WW8Num68z4"/>
    <w:rsid w:val="00D94E10"/>
  </w:style>
  <w:style w:type="character" w:customStyle="1" w:styleId="WW8Num68z5">
    <w:name w:val="WW8Num68z5"/>
    <w:rsid w:val="00D94E10"/>
  </w:style>
  <w:style w:type="character" w:customStyle="1" w:styleId="WW8Num68z6">
    <w:name w:val="WW8Num68z6"/>
    <w:rsid w:val="00D94E10"/>
  </w:style>
  <w:style w:type="character" w:customStyle="1" w:styleId="WW8Num68z7">
    <w:name w:val="WW8Num68z7"/>
    <w:rsid w:val="00D94E10"/>
  </w:style>
  <w:style w:type="character" w:customStyle="1" w:styleId="WW8Num68z8">
    <w:name w:val="WW8Num68z8"/>
    <w:rsid w:val="00D94E10"/>
  </w:style>
  <w:style w:type="character" w:customStyle="1" w:styleId="WW8Num69z0">
    <w:name w:val="WW8Num69z0"/>
    <w:rsid w:val="00D94E10"/>
    <w:rPr>
      <w:b/>
    </w:rPr>
  </w:style>
  <w:style w:type="character" w:customStyle="1" w:styleId="WW8Num69z1">
    <w:name w:val="WW8Num69z1"/>
    <w:rsid w:val="00D94E10"/>
  </w:style>
  <w:style w:type="character" w:customStyle="1" w:styleId="WW8Num69z2">
    <w:name w:val="WW8Num69z2"/>
    <w:rsid w:val="00D94E10"/>
  </w:style>
  <w:style w:type="character" w:customStyle="1" w:styleId="WW8Num69z3">
    <w:name w:val="WW8Num69z3"/>
    <w:rsid w:val="00D94E10"/>
  </w:style>
  <w:style w:type="character" w:customStyle="1" w:styleId="WW8Num69z4">
    <w:name w:val="WW8Num69z4"/>
    <w:rsid w:val="00D94E10"/>
  </w:style>
  <w:style w:type="character" w:customStyle="1" w:styleId="WW8Num69z5">
    <w:name w:val="WW8Num69z5"/>
    <w:rsid w:val="00D94E10"/>
  </w:style>
  <w:style w:type="character" w:customStyle="1" w:styleId="WW8Num69z6">
    <w:name w:val="WW8Num69z6"/>
    <w:rsid w:val="00D94E10"/>
  </w:style>
  <w:style w:type="character" w:customStyle="1" w:styleId="WW8Num69z7">
    <w:name w:val="WW8Num69z7"/>
    <w:rsid w:val="00D94E10"/>
  </w:style>
  <w:style w:type="character" w:customStyle="1" w:styleId="WW8Num69z8">
    <w:name w:val="WW8Num69z8"/>
    <w:rsid w:val="00D94E10"/>
  </w:style>
  <w:style w:type="character" w:customStyle="1" w:styleId="WW8Num70z0">
    <w:name w:val="WW8Num70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Domylnaczcionkaakapitu3">
    <w:name w:val="Domyślna czcionka akapitu3"/>
    <w:rsid w:val="00D94E10"/>
  </w:style>
  <w:style w:type="character" w:customStyle="1" w:styleId="WW8Num2z1">
    <w:name w:val="WW8Num2z1"/>
    <w:rsid w:val="00D94E10"/>
    <w:rPr>
      <w:rFonts w:cs="Times New Roman" w:hint="default"/>
      <w:b/>
    </w:rPr>
  </w:style>
  <w:style w:type="character" w:customStyle="1" w:styleId="WW8Num8z1">
    <w:name w:val="WW8Num8z1"/>
    <w:rsid w:val="00D94E10"/>
    <w:rPr>
      <w:rFonts w:ascii="Times New Roman" w:hAnsi="Times New Roman" w:cs="Times New Roman" w:hint="default"/>
    </w:rPr>
  </w:style>
  <w:style w:type="character" w:customStyle="1" w:styleId="WW8Num9z3">
    <w:name w:val="WW8Num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4">
    <w:name w:val="WW8Num9z4"/>
    <w:rsid w:val="00D94E10"/>
    <w:rPr>
      <w:rFonts w:cs="Times New Roman"/>
    </w:rPr>
  </w:style>
  <w:style w:type="character" w:customStyle="1" w:styleId="WW8Num9z6">
    <w:name w:val="WW8Num9z6"/>
    <w:rsid w:val="00D94E10"/>
    <w:rPr>
      <w:rFonts w:cs="Times New Roman"/>
      <w:b w:val="0"/>
    </w:rPr>
  </w:style>
  <w:style w:type="character" w:customStyle="1" w:styleId="WW8Num12z1">
    <w:name w:val="WW8Num12z1"/>
    <w:rsid w:val="00D94E10"/>
    <w:rPr>
      <w:rFonts w:ascii="Symbol" w:hAnsi="Symbol" w:cs="Times New Roman"/>
    </w:rPr>
  </w:style>
  <w:style w:type="character" w:customStyle="1" w:styleId="WW8Num12z2">
    <w:name w:val="WW8Num12z2"/>
    <w:rsid w:val="00D94E10"/>
    <w:rPr>
      <w:rFonts w:cs="Times New Roman"/>
    </w:rPr>
  </w:style>
  <w:style w:type="character" w:customStyle="1" w:styleId="WW8Num15z1">
    <w:name w:val="WW8Num15z1"/>
    <w:rsid w:val="00D94E10"/>
  </w:style>
  <w:style w:type="character" w:customStyle="1" w:styleId="WW8Num15z2">
    <w:name w:val="WW8Num15z2"/>
    <w:rsid w:val="00D94E10"/>
  </w:style>
  <w:style w:type="character" w:customStyle="1" w:styleId="WW8Num15z4">
    <w:name w:val="WW8Num15z4"/>
    <w:rsid w:val="00D94E10"/>
  </w:style>
  <w:style w:type="character" w:customStyle="1" w:styleId="WW8Num15z5">
    <w:name w:val="WW8Num15z5"/>
    <w:rsid w:val="00D94E10"/>
  </w:style>
  <w:style w:type="character" w:customStyle="1" w:styleId="WW8Num15z6">
    <w:name w:val="WW8Num15z6"/>
    <w:rsid w:val="00D94E10"/>
  </w:style>
  <w:style w:type="character" w:customStyle="1" w:styleId="WW8Num15z7">
    <w:name w:val="WW8Num15z7"/>
    <w:rsid w:val="00D94E10"/>
  </w:style>
  <w:style w:type="character" w:customStyle="1" w:styleId="WW8Num15z8">
    <w:name w:val="WW8Num15z8"/>
    <w:rsid w:val="00D94E10"/>
  </w:style>
  <w:style w:type="character" w:customStyle="1" w:styleId="WW8Num19z3">
    <w:name w:val="WW8Num1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4">
    <w:name w:val="WW8Num19z4"/>
    <w:rsid w:val="00D94E10"/>
    <w:rPr>
      <w:rFonts w:cs="Times New Roman"/>
    </w:rPr>
  </w:style>
  <w:style w:type="character" w:customStyle="1" w:styleId="WW8Num19z6">
    <w:name w:val="WW8Num19z6"/>
    <w:rsid w:val="00D94E10"/>
    <w:rPr>
      <w:rFonts w:ascii="Times New Roman" w:hAnsi="Times New Roman" w:cs="Times New Roman" w:hint="default"/>
    </w:rPr>
  </w:style>
  <w:style w:type="character" w:customStyle="1" w:styleId="WW8Num20z1">
    <w:name w:val="WW8Num20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21z2">
    <w:name w:val="WW8Num21z2"/>
    <w:rsid w:val="00D94E10"/>
  </w:style>
  <w:style w:type="character" w:customStyle="1" w:styleId="WW8Num21z3">
    <w:name w:val="WW8Num21z3"/>
    <w:rsid w:val="00D94E10"/>
  </w:style>
  <w:style w:type="character" w:customStyle="1" w:styleId="WW8Num21z4">
    <w:name w:val="WW8Num21z4"/>
    <w:rsid w:val="00D94E10"/>
  </w:style>
  <w:style w:type="character" w:customStyle="1" w:styleId="WW8Num21z5">
    <w:name w:val="WW8Num21z5"/>
    <w:rsid w:val="00D94E10"/>
  </w:style>
  <w:style w:type="character" w:customStyle="1" w:styleId="WW8Num21z6">
    <w:name w:val="WW8Num21z6"/>
    <w:rsid w:val="00D94E10"/>
  </w:style>
  <w:style w:type="character" w:customStyle="1" w:styleId="WW8Num21z7">
    <w:name w:val="WW8Num21z7"/>
    <w:rsid w:val="00D94E10"/>
  </w:style>
  <w:style w:type="character" w:customStyle="1" w:styleId="WW8Num21z8">
    <w:name w:val="WW8Num21z8"/>
    <w:rsid w:val="00D94E10"/>
  </w:style>
  <w:style w:type="character" w:customStyle="1" w:styleId="WW8Num22z2">
    <w:name w:val="WW8Num22z2"/>
    <w:rsid w:val="00D94E10"/>
  </w:style>
  <w:style w:type="character" w:customStyle="1" w:styleId="WW8Num22z3">
    <w:name w:val="WW8Num22z3"/>
    <w:rsid w:val="00D94E10"/>
  </w:style>
  <w:style w:type="character" w:customStyle="1" w:styleId="WW8Num22z4">
    <w:name w:val="WW8Num22z4"/>
    <w:rsid w:val="00D94E10"/>
  </w:style>
  <w:style w:type="character" w:customStyle="1" w:styleId="WW8Num22z5">
    <w:name w:val="WW8Num22z5"/>
    <w:rsid w:val="00D94E10"/>
  </w:style>
  <w:style w:type="character" w:customStyle="1" w:styleId="WW8Num22z6">
    <w:name w:val="WW8Num22z6"/>
    <w:rsid w:val="00D94E10"/>
  </w:style>
  <w:style w:type="character" w:customStyle="1" w:styleId="WW8Num22z8">
    <w:name w:val="WW8Num22z8"/>
    <w:rsid w:val="00D94E10"/>
  </w:style>
  <w:style w:type="character" w:customStyle="1" w:styleId="WW8Num23z1">
    <w:name w:val="WW8Num23z1"/>
    <w:rsid w:val="00D94E10"/>
    <w:rPr>
      <w:rFonts w:cs="Times New Roman"/>
    </w:rPr>
  </w:style>
  <w:style w:type="character" w:customStyle="1" w:styleId="WW8Num24z2">
    <w:name w:val="WW8Num24z2"/>
    <w:rsid w:val="00D94E10"/>
    <w:rPr>
      <w:rFonts w:ascii="Wingdings" w:hAnsi="Wingdings" w:cs="Wingdings" w:hint="default"/>
    </w:rPr>
  </w:style>
  <w:style w:type="character" w:customStyle="1" w:styleId="WW8Num24z6">
    <w:name w:val="WW8Num24z6"/>
    <w:rsid w:val="00D94E10"/>
    <w:rPr>
      <w:rFonts w:ascii="Symbol" w:hAnsi="Symbol" w:cs="Symbol" w:hint="default"/>
    </w:rPr>
  </w:style>
  <w:style w:type="character" w:customStyle="1" w:styleId="WW8Num27z2">
    <w:name w:val="WW8Num27z2"/>
    <w:rsid w:val="00D94E10"/>
  </w:style>
  <w:style w:type="character" w:customStyle="1" w:styleId="WW8Num27z4">
    <w:name w:val="WW8Num27z4"/>
    <w:rsid w:val="00D94E10"/>
  </w:style>
  <w:style w:type="character" w:customStyle="1" w:styleId="WW8Num27z5">
    <w:name w:val="WW8Num27z5"/>
    <w:rsid w:val="00D94E10"/>
  </w:style>
  <w:style w:type="character" w:customStyle="1" w:styleId="WW8Num27z6">
    <w:name w:val="WW8Num27z6"/>
    <w:rsid w:val="00D94E10"/>
  </w:style>
  <w:style w:type="character" w:customStyle="1" w:styleId="WW8Num27z8">
    <w:name w:val="WW8Num27z8"/>
    <w:rsid w:val="00D94E10"/>
  </w:style>
  <w:style w:type="character" w:customStyle="1" w:styleId="WW8Num29z1">
    <w:name w:val="WW8Num29z1"/>
    <w:rsid w:val="00D94E10"/>
    <w:rPr>
      <w:rFonts w:ascii="Courier New" w:hAnsi="Courier New" w:cs="Courier New" w:hint="default"/>
    </w:rPr>
  </w:style>
  <w:style w:type="character" w:customStyle="1" w:styleId="WW8Num29z2">
    <w:name w:val="WW8Num29z2"/>
    <w:rsid w:val="00D94E10"/>
    <w:rPr>
      <w:rFonts w:ascii="Wingdings" w:hAnsi="Wingdings" w:cs="Wingdings" w:hint="default"/>
    </w:rPr>
  </w:style>
  <w:style w:type="character" w:customStyle="1" w:styleId="WW8Num29z3">
    <w:name w:val="WW8Num29z3"/>
    <w:rsid w:val="00D94E10"/>
    <w:rPr>
      <w:rFonts w:ascii="Symbol" w:hAnsi="Symbol" w:cs="Symbol" w:hint="default"/>
    </w:rPr>
  </w:style>
  <w:style w:type="character" w:customStyle="1" w:styleId="WW8Num30z2">
    <w:name w:val="WW8Num30z2"/>
    <w:rsid w:val="00D94E10"/>
    <w:rPr>
      <w:rFonts w:cs="Times New Roman" w:hint="default"/>
    </w:rPr>
  </w:style>
  <w:style w:type="character" w:customStyle="1" w:styleId="WW8Num34z1">
    <w:name w:val="WW8Num34z1"/>
    <w:rsid w:val="00D94E10"/>
    <w:rPr>
      <w:rFonts w:cs="Times New Roman"/>
    </w:rPr>
  </w:style>
  <w:style w:type="character" w:customStyle="1" w:styleId="WW8Num35z3">
    <w:name w:val="WW8Num35z3"/>
    <w:rsid w:val="00D94E10"/>
    <w:rPr>
      <w:rFonts w:ascii="Symbol" w:hAnsi="Symbol" w:cs="Symbol" w:hint="default"/>
    </w:rPr>
  </w:style>
  <w:style w:type="character" w:customStyle="1" w:styleId="WW8Num38z1">
    <w:name w:val="WW8Num38z1"/>
    <w:rsid w:val="00D94E10"/>
    <w:rPr>
      <w:rFonts w:cs="Times New Roman"/>
    </w:rPr>
  </w:style>
  <w:style w:type="character" w:customStyle="1" w:styleId="WW8Num39z2">
    <w:name w:val="WW8Num39z2"/>
    <w:rsid w:val="00D94E10"/>
  </w:style>
  <w:style w:type="character" w:customStyle="1" w:styleId="WW8Num39z3">
    <w:name w:val="WW8Num39z3"/>
    <w:rsid w:val="00D94E10"/>
  </w:style>
  <w:style w:type="character" w:customStyle="1" w:styleId="WW8Num39z4">
    <w:name w:val="WW8Num39z4"/>
    <w:rsid w:val="00D94E10"/>
  </w:style>
  <w:style w:type="character" w:customStyle="1" w:styleId="WW8Num39z5">
    <w:name w:val="WW8Num39z5"/>
    <w:rsid w:val="00D94E10"/>
  </w:style>
  <w:style w:type="character" w:customStyle="1" w:styleId="WW8Num39z6">
    <w:name w:val="WW8Num39z6"/>
    <w:rsid w:val="00D94E10"/>
  </w:style>
  <w:style w:type="character" w:customStyle="1" w:styleId="WW8Num39z8">
    <w:name w:val="WW8Num39z8"/>
    <w:rsid w:val="00D94E10"/>
  </w:style>
  <w:style w:type="character" w:customStyle="1" w:styleId="WW8Num41z1">
    <w:name w:val="WW8Num41z1"/>
    <w:rsid w:val="00D94E10"/>
    <w:rPr>
      <w:rFonts w:cs="Times New Roman" w:hint="default"/>
    </w:rPr>
  </w:style>
  <w:style w:type="character" w:customStyle="1" w:styleId="WW8Num41z3">
    <w:name w:val="WW8Num41z3"/>
    <w:rsid w:val="00D94E10"/>
    <w:rPr>
      <w:rFonts w:cs="Times New Roman"/>
    </w:rPr>
  </w:style>
  <w:style w:type="character" w:customStyle="1" w:styleId="WW8Num41z7">
    <w:name w:val="WW8Num41z7"/>
    <w:rsid w:val="00D94E10"/>
    <w:rPr>
      <w:rFonts w:cs="Times New Roman"/>
      <w:b w:val="0"/>
      <w:i w:val="0"/>
      <w:sz w:val="20"/>
    </w:rPr>
  </w:style>
  <w:style w:type="character" w:customStyle="1" w:styleId="WW8Num43z3">
    <w:name w:val="WW8Num43z3"/>
    <w:rsid w:val="00D94E10"/>
  </w:style>
  <w:style w:type="character" w:customStyle="1" w:styleId="WW8Num43z5">
    <w:name w:val="WW8Num43z5"/>
    <w:rsid w:val="00D94E10"/>
  </w:style>
  <w:style w:type="character" w:customStyle="1" w:styleId="WW8Num43z6">
    <w:name w:val="WW8Num43z6"/>
    <w:rsid w:val="00D94E10"/>
  </w:style>
  <w:style w:type="character" w:customStyle="1" w:styleId="WW8Num43z7">
    <w:name w:val="WW8Num43z7"/>
    <w:rsid w:val="00D94E10"/>
  </w:style>
  <w:style w:type="character" w:customStyle="1" w:styleId="WW8Num43z8">
    <w:name w:val="WW8Num43z8"/>
    <w:rsid w:val="00D94E10"/>
  </w:style>
  <w:style w:type="character" w:customStyle="1" w:styleId="WW8Num45z1">
    <w:name w:val="WW8Num45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45z7">
    <w:name w:val="WW8Num45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6z2">
    <w:name w:val="WW8Num46z2"/>
    <w:rsid w:val="00D94E10"/>
    <w:rPr>
      <w:rFonts w:cs="Times New Roman" w:hint="default"/>
    </w:rPr>
  </w:style>
  <w:style w:type="character" w:customStyle="1" w:styleId="WW8Num48z2">
    <w:name w:val="WW8Num48z2"/>
    <w:rsid w:val="00D94E10"/>
    <w:rPr>
      <w:rFonts w:ascii="Wingdings" w:hAnsi="Wingdings" w:cs="Wingdings" w:hint="default"/>
    </w:rPr>
  </w:style>
  <w:style w:type="character" w:customStyle="1" w:styleId="WW8Num49z7">
    <w:name w:val="WW8Num49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50z1">
    <w:name w:val="WW8Num50z1"/>
    <w:rsid w:val="00D94E10"/>
    <w:rPr>
      <w:rFonts w:cs="Times New Roman"/>
    </w:rPr>
  </w:style>
  <w:style w:type="character" w:customStyle="1" w:styleId="WW8Num51z2">
    <w:name w:val="WW8Num51z2"/>
    <w:rsid w:val="00D94E10"/>
    <w:rPr>
      <w:rFonts w:ascii="Wingdings" w:hAnsi="Wingdings" w:cs="Wingdings" w:hint="default"/>
    </w:rPr>
  </w:style>
  <w:style w:type="character" w:customStyle="1" w:styleId="WW8Num51z3">
    <w:name w:val="WW8Num51z3"/>
    <w:rsid w:val="00D94E10"/>
    <w:rPr>
      <w:rFonts w:ascii="Symbol" w:hAnsi="Symbol" w:cs="Symbol" w:hint="default"/>
    </w:rPr>
  </w:style>
  <w:style w:type="character" w:customStyle="1" w:styleId="WW8Num53z1">
    <w:name w:val="WW8Num53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55z1">
    <w:name w:val="WW8Num55z1"/>
    <w:rsid w:val="00D94E10"/>
  </w:style>
  <w:style w:type="character" w:customStyle="1" w:styleId="WW8Num55z2">
    <w:name w:val="WW8Num55z2"/>
    <w:rsid w:val="00D94E10"/>
  </w:style>
  <w:style w:type="character" w:customStyle="1" w:styleId="WW8Num55z3">
    <w:name w:val="WW8Num55z3"/>
    <w:rsid w:val="00D94E10"/>
  </w:style>
  <w:style w:type="character" w:customStyle="1" w:styleId="WW8Num55z4">
    <w:name w:val="WW8Num55z4"/>
    <w:rsid w:val="00D94E10"/>
  </w:style>
  <w:style w:type="character" w:customStyle="1" w:styleId="WW8Num55z5">
    <w:name w:val="WW8Num55z5"/>
    <w:rsid w:val="00D94E10"/>
  </w:style>
  <w:style w:type="character" w:customStyle="1" w:styleId="WW8Num55z6">
    <w:name w:val="WW8Num55z6"/>
    <w:rsid w:val="00D94E10"/>
  </w:style>
  <w:style w:type="character" w:customStyle="1" w:styleId="WW8Num55z8">
    <w:name w:val="WW8Num55z8"/>
    <w:rsid w:val="00D94E10"/>
  </w:style>
  <w:style w:type="character" w:customStyle="1" w:styleId="WW8Num57z1">
    <w:name w:val="WW8Num57z1"/>
    <w:rsid w:val="00D94E10"/>
  </w:style>
  <w:style w:type="character" w:customStyle="1" w:styleId="WW8Num57z2">
    <w:name w:val="WW8Num57z2"/>
    <w:rsid w:val="00D94E10"/>
  </w:style>
  <w:style w:type="character" w:customStyle="1" w:styleId="WW8Num57z3">
    <w:name w:val="WW8Num57z3"/>
    <w:rsid w:val="00D94E10"/>
  </w:style>
  <w:style w:type="character" w:customStyle="1" w:styleId="WW8Num57z4">
    <w:name w:val="WW8Num57z4"/>
    <w:rsid w:val="00D94E10"/>
  </w:style>
  <w:style w:type="character" w:customStyle="1" w:styleId="WW8Num57z5">
    <w:name w:val="WW8Num57z5"/>
    <w:rsid w:val="00D94E10"/>
  </w:style>
  <w:style w:type="character" w:customStyle="1" w:styleId="WW8Num57z6">
    <w:name w:val="WW8Num57z6"/>
    <w:rsid w:val="00D94E10"/>
  </w:style>
  <w:style w:type="character" w:customStyle="1" w:styleId="WW8Num57z7">
    <w:name w:val="WW8Num57z7"/>
    <w:rsid w:val="00D94E10"/>
  </w:style>
  <w:style w:type="character" w:customStyle="1" w:styleId="WW8Num57z8">
    <w:name w:val="WW8Num57z8"/>
    <w:rsid w:val="00D94E10"/>
  </w:style>
  <w:style w:type="character" w:customStyle="1" w:styleId="WW8Num58z1">
    <w:name w:val="WW8Num58z1"/>
    <w:rsid w:val="00D94E10"/>
    <w:rPr>
      <w:rFonts w:cs="Times New Roman" w:hint="default"/>
    </w:rPr>
  </w:style>
  <w:style w:type="character" w:customStyle="1" w:styleId="WW8Num58z7">
    <w:name w:val="WW8Num58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</w:rPr>
  </w:style>
  <w:style w:type="character" w:customStyle="1" w:styleId="WW8Num59z1">
    <w:name w:val="WW8Num59z1"/>
    <w:rsid w:val="00D94E10"/>
    <w:rPr>
      <w:rFonts w:cs="Times New Roman"/>
    </w:rPr>
  </w:style>
  <w:style w:type="character" w:customStyle="1" w:styleId="WW8Num60z3">
    <w:name w:val="WW8Num60z3"/>
    <w:rsid w:val="00D94E10"/>
  </w:style>
  <w:style w:type="character" w:customStyle="1" w:styleId="WW8Num60z4">
    <w:name w:val="WW8Num60z4"/>
    <w:rsid w:val="00D94E10"/>
  </w:style>
  <w:style w:type="character" w:customStyle="1" w:styleId="WW8Num60z5">
    <w:name w:val="WW8Num60z5"/>
    <w:rsid w:val="00D94E10"/>
  </w:style>
  <w:style w:type="character" w:customStyle="1" w:styleId="WW8Num60z6">
    <w:name w:val="WW8Num60z6"/>
    <w:rsid w:val="00D94E10"/>
  </w:style>
  <w:style w:type="character" w:customStyle="1" w:styleId="WW8Num60z7">
    <w:name w:val="WW8Num60z7"/>
    <w:rsid w:val="00D94E10"/>
  </w:style>
  <w:style w:type="character" w:customStyle="1" w:styleId="WW8Num60z8">
    <w:name w:val="WW8Num60z8"/>
    <w:rsid w:val="00D94E10"/>
  </w:style>
  <w:style w:type="character" w:customStyle="1" w:styleId="WW8Num62z1">
    <w:name w:val="WW8Num62z1"/>
    <w:rsid w:val="00D94E10"/>
    <w:rPr>
      <w:rFonts w:cs="Times New Roman"/>
    </w:rPr>
  </w:style>
  <w:style w:type="character" w:customStyle="1" w:styleId="WW8Num64z3">
    <w:name w:val="WW8Num6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4z4">
    <w:name w:val="WW8Num64z4"/>
    <w:rsid w:val="00D94E10"/>
    <w:rPr>
      <w:rFonts w:cs="Times New Roman" w:hint="default"/>
    </w:rPr>
  </w:style>
  <w:style w:type="character" w:customStyle="1" w:styleId="WW8Num67z1">
    <w:name w:val="WW8Num67z1"/>
    <w:rsid w:val="00D94E10"/>
    <w:rPr>
      <w:rFonts w:cs="Times New Roman"/>
    </w:rPr>
  </w:style>
  <w:style w:type="character" w:customStyle="1" w:styleId="WW8Num70z1">
    <w:name w:val="WW8Num70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71z0">
    <w:name w:val="WW8Num71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71z1">
    <w:name w:val="WW8Num71z1"/>
    <w:rsid w:val="00D94E10"/>
  </w:style>
  <w:style w:type="character" w:customStyle="1" w:styleId="WW8Num71z2">
    <w:name w:val="WW8Num71z2"/>
    <w:rsid w:val="00D94E10"/>
  </w:style>
  <w:style w:type="character" w:customStyle="1" w:styleId="WW8Num71z3">
    <w:name w:val="WW8Num71z3"/>
    <w:rsid w:val="00D94E10"/>
  </w:style>
  <w:style w:type="character" w:customStyle="1" w:styleId="WW8Num71z4">
    <w:name w:val="WW8Num71z4"/>
    <w:rsid w:val="00D94E10"/>
  </w:style>
  <w:style w:type="character" w:customStyle="1" w:styleId="WW8Num71z5">
    <w:name w:val="WW8Num71z5"/>
    <w:rsid w:val="00D94E10"/>
  </w:style>
  <w:style w:type="character" w:customStyle="1" w:styleId="WW8Num71z6">
    <w:name w:val="WW8Num71z6"/>
    <w:rsid w:val="00D94E10"/>
  </w:style>
  <w:style w:type="character" w:customStyle="1" w:styleId="WW8Num71z7">
    <w:name w:val="WW8Num71z7"/>
    <w:rsid w:val="00D94E10"/>
  </w:style>
  <w:style w:type="character" w:customStyle="1" w:styleId="WW8Num71z8">
    <w:name w:val="WW8Num71z8"/>
    <w:rsid w:val="00D94E10"/>
  </w:style>
  <w:style w:type="character" w:customStyle="1" w:styleId="WW8Num72z0">
    <w:name w:val="WW8Num72z0"/>
    <w:rsid w:val="00D94E10"/>
    <w:rPr>
      <w:rFonts w:cs="Times New Roman" w:hint="default"/>
      <w:b w:val="0"/>
      <w:sz w:val="20"/>
      <w:szCs w:val="20"/>
    </w:rPr>
  </w:style>
  <w:style w:type="character" w:customStyle="1" w:styleId="WW8Num72z1">
    <w:name w:val="WW8Num72z1"/>
    <w:rsid w:val="00D94E10"/>
    <w:rPr>
      <w:rFonts w:cs="Times New Roman" w:hint="default"/>
    </w:rPr>
  </w:style>
  <w:style w:type="character" w:customStyle="1" w:styleId="WW8Num72z7">
    <w:name w:val="WW8Num72z7"/>
    <w:rsid w:val="00D94E10"/>
    <w:rPr>
      <w:rFonts w:hint="default"/>
      <w:b w:val="0"/>
      <w:i w:val="0"/>
      <w:sz w:val="20"/>
    </w:rPr>
  </w:style>
  <w:style w:type="character" w:customStyle="1" w:styleId="WW8Num73z0">
    <w:name w:val="WW8Num73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73z1">
    <w:name w:val="WW8Num73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3z3">
    <w:name w:val="WW8Num73z3"/>
    <w:rsid w:val="00D94E10"/>
    <w:rPr>
      <w:rFonts w:cs="Times New Roman" w:hint="default"/>
    </w:rPr>
  </w:style>
  <w:style w:type="character" w:customStyle="1" w:styleId="WW8Num73z4">
    <w:name w:val="WW8Num73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73z5">
    <w:name w:val="WW8Num73z5"/>
    <w:rsid w:val="00D94E10"/>
    <w:rPr>
      <w:rFonts w:cs="Times New Roman"/>
    </w:rPr>
  </w:style>
  <w:style w:type="character" w:customStyle="1" w:styleId="WW8Num74z0">
    <w:name w:val="WW8Num74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74z2">
    <w:name w:val="WW8Num74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74z3">
    <w:name w:val="WW8Num74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74z4">
    <w:name w:val="WW8Num74z4"/>
    <w:rsid w:val="00D94E10"/>
    <w:rPr>
      <w:rFonts w:cs="Times New Roman" w:hint="default"/>
    </w:rPr>
  </w:style>
  <w:style w:type="character" w:customStyle="1" w:styleId="WW8Num75z0">
    <w:name w:val="WW8Num75z0"/>
    <w:rsid w:val="00D94E10"/>
    <w:rPr>
      <w:rFonts w:cs="Times New Roman" w:hint="default"/>
    </w:rPr>
  </w:style>
  <w:style w:type="character" w:customStyle="1" w:styleId="WW8Num75z1">
    <w:name w:val="WW8Num75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76z0">
    <w:name w:val="WW8Num76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76z7">
    <w:name w:val="WW8Num76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77z0">
    <w:name w:val="WW8Num77z0"/>
    <w:rsid w:val="00D94E10"/>
    <w:rPr>
      <w:rFonts w:ascii="Symbol" w:hAnsi="Symbol" w:cs="Symbol" w:hint="default"/>
      <w:sz w:val="20"/>
    </w:rPr>
  </w:style>
  <w:style w:type="character" w:customStyle="1" w:styleId="WW8Num77z1">
    <w:name w:val="WW8Num77z1"/>
    <w:rsid w:val="00D94E10"/>
    <w:rPr>
      <w:rFonts w:ascii="Courier New" w:hAnsi="Courier New" w:cs="Courier New" w:hint="default"/>
      <w:sz w:val="20"/>
    </w:rPr>
  </w:style>
  <w:style w:type="character" w:customStyle="1" w:styleId="WW8Num77z2">
    <w:name w:val="WW8Num77z2"/>
    <w:rsid w:val="00D94E10"/>
    <w:rPr>
      <w:rFonts w:ascii="Wingdings" w:hAnsi="Wingdings" w:cs="Wingdings" w:hint="default"/>
      <w:sz w:val="20"/>
    </w:rPr>
  </w:style>
  <w:style w:type="character" w:customStyle="1" w:styleId="WW8Num78z0">
    <w:name w:val="WW8Num78z0"/>
    <w:rsid w:val="00D94E10"/>
    <w:rPr>
      <w:rFonts w:hint="default"/>
      <w:color w:val="000000"/>
      <w:sz w:val="20"/>
      <w:szCs w:val="20"/>
    </w:rPr>
  </w:style>
  <w:style w:type="character" w:customStyle="1" w:styleId="WW8Num78z1">
    <w:name w:val="WW8Num78z1"/>
    <w:rsid w:val="00D94E10"/>
  </w:style>
  <w:style w:type="character" w:customStyle="1" w:styleId="WW8Num78z2">
    <w:name w:val="WW8Num78z2"/>
    <w:rsid w:val="00D94E10"/>
  </w:style>
  <w:style w:type="character" w:customStyle="1" w:styleId="WW8Num78z3">
    <w:name w:val="WW8Num78z3"/>
    <w:rsid w:val="00D94E10"/>
  </w:style>
  <w:style w:type="character" w:customStyle="1" w:styleId="WW8Num78z4">
    <w:name w:val="WW8Num78z4"/>
    <w:rsid w:val="00D94E10"/>
  </w:style>
  <w:style w:type="character" w:customStyle="1" w:styleId="WW8Num78z5">
    <w:name w:val="WW8Num78z5"/>
    <w:rsid w:val="00D94E10"/>
  </w:style>
  <w:style w:type="character" w:customStyle="1" w:styleId="WW8Num78z6">
    <w:name w:val="WW8Num78z6"/>
    <w:rsid w:val="00D94E10"/>
  </w:style>
  <w:style w:type="character" w:customStyle="1" w:styleId="WW8Num78z7">
    <w:name w:val="WW8Num78z7"/>
    <w:rsid w:val="00D94E10"/>
  </w:style>
  <w:style w:type="character" w:customStyle="1" w:styleId="WW8Num78z8">
    <w:name w:val="WW8Num78z8"/>
    <w:rsid w:val="00D94E10"/>
  </w:style>
  <w:style w:type="character" w:customStyle="1" w:styleId="WW8Num79z0">
    <w:name w:val="WW8Num79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79z1">
    <w:name w:val="WW8Num79z1"/>
    <w:rsid w:val="00D94E10"/>
  </w:style>
  <w:style w:type="character" w:customStyle="1" w:styleId="WW8Num79z2">
    <w:name w:val="WW8Num79z2"/>
    <w:rsid w:val="00D94E10"/>
  </w:style>
  <w:style w:type="character" w:customStyle="1" w:styleId="WW8Num79z3">
    <w:name w:val="WW8Num79z3"/>
    <w:rsid w:val="00D94E10"/>
  </w:style>
  <w:style w:type="character" w:customStyle="1" w:styleId="WW8Num79z4">
    <w:name w:val="WW8Num79z4"/>
    <w:rsid w:val="00D94E10"/>
  </w:style>
  <w:style w:type="character" w:customStyle="1" w:styleId="WW8Num79z5">
    <w:name w:val="WW8Num79z5"/>
    <w:rsid w:val="00D94E10"/>
  </w:style>
  <w:style w:type="character" w:customStyle="1" w:styleId="WW8Num79z6">
    <w:name w:val="WW8Num79z6"/>
    <w:rsid w:val="00D94E10"/>
  </w:style>
  <w:style w:type="character" w:customStyle="1" w:styleId="WW8Num79z7">
    <w:name w:val="WW8Num79z7"/>
    <w:rsid w:val="00D94E10"/>
  </w:style>
  <w:style w:type="character" w:customStyle="1" w:styleId="WW8Num79z8">
    <w:name w:val="WW8Num79z8"/>
    <w:rsid w:val="00D94E10"/>
  </w:style>
  <w:style w:type="character" w:customStyle="1" w:styleId="WW8Num80z0">
    <w:name w:val="WW8Num80z0"/>
    <w:rsid w:val="00D94E10"/>
    <w:rPr>
      <w:rFonts w:hint="default"/>
    </w:rPr>
  </w:style>
  <w:style w:type="character" w:customStyle="1" w:styleId="WW8Num80z1">
    <w:name w:val="WW8Num80z1"/>
    <w:rsid w:val="00D94E10"/>
  </w:style>
  <w:style w:type="character" w:customStyle="1" w:styleId="WW8Num80z2">
    <w:name w:val="WW8Num80z2"/>
    <w:rsid w:val="00D94E10"/>
  </w:style>
  <w:style w:type="character" w:customStyle="1" w:styleId="WW8Num80z3">
    <w:name w:val="WW8Num80z3"/>
    <w:rsid w:val="00D94E10"/>
  </w:style>
  <w:style w:type="character" w:customStyle="1" w:styleId="WW8Num80z4">
    <w:name w:val="WW8Num80z4"/>
    <w:rsid w:val="00D94E10"/>
  </w:style>
  <w:style w:type="character" w:customStyle="1" w:styleId="WW8Num80z5">
    <w:name w:val="WW8Num80z5"/>
    <w:rsid w:val="00D94E10"/>
  </w:style>
  <w:style w:type="character" w:customStyle="1" w:styleId="WW8Num80z6">
    <w:name w:val="WW8Num80z6"/>
    <w:rsid w:val="00D94E10"/>
  </w:style>
  <w:style w:type="character" w:customStyle="1" w:styleId="WW8Num80z7">
    <w:name w:val="WW8Num80z7"/>
    <w:rsid w:val="00D94E10"/>
  </w:style>
  <w:style w:type="character" w:customStyle="1" w:styleId="WW8Num80z8">
    <w:name w:val="WW8Num80z8"/>
    <w:rsid w:val="00D94E10"/>
  </w:style>
  <w:style w:type="character" w:customStyle="1" w:styleId="Domylnaczcionkaakapitu2">
    <w:name w:val="Domyślna czcionka akapitu2"/>
    <w:rsid w:val="00D94E10"/>
  </w:style>
  <w:style w:type="character" w:customStyle="1" w:styleId="Heading2Char">
    <w:name w:val="Heading 2 Char"/>
    <w:rsid w:val="00D94E10"/>
    <w:rPr>
      <w:rFonts w:ascii="Times New Roman" w:hAnsi="Times New Roman" w:cs="Times New Roman"/>
      <w:b/>
      <w:sz w:val="24"/>
      <w:lang w:val="pl-PL" w:bidi="ar-SA"/>
    </w:rPr>
  </w:style>
  <w:style w:type="character" w:customStyle="1" w:styleId="NagwekZnak">
    <w:name w:val="Nagłówek Znak"/>
    <w:aliases w:val="Nagłówek strony Znak"/>
    <w:uiPriority w:val="99"/>
    <w:rsid w:val="00D94E10"/>
    <w:rPr>
      <w:sz w:val="24"/>
    </w:rPr>
  </w:style>
  <w:style w:type="character" w:customStyle="1" w:styleId="StopkaZnak">
    <w:name w:val="Stopka Znak"/>
    <w:uiPriority w:val="99"/>
    <w:rsid w:val="00D94E10"/>
    <w:rPr>
      <w:rFonts w:cs="Times New Roman"/>
      <w:sz w:val="24"/>
      <w:szCs w:val="24"/>
    </w:rPr>
  </w:style>
  <w:style w:type="character" w:styleId="Hipercze">
    <w:name w:val="Hyperlink"/>
    <w:uiPriority w:val="99"/>
    <w:rsid w:val="00D94E10"/>
    <w:rPr>
      <w:rFonts w:cs="Times New Roman"/>
      <w:color w:val="0000FF"/>
      <w:u w:val="single"/>
    </w:rPr>
  </w:style>
  <w:style w:type="character" w:customStyle="1" w:styleId="WW8Num11z2">
    <w:name w:val="WW8Num11z2"/>
    <w:rsid w:val="00D94E10"/>
    <w:rPr>
      <w:rFonts w:ascii="Wingdings" w:hAnsi="Wingdings" w:cs="Wingdings"/>
    </w:rPr>
  </w:style>
  <w:style w:type="character" w:customStyle="1" w:styleId="WW8Num11z3">
    <w:name w:val="WW8Num11z3"/>
    <w:rsid w:val="00D94E10"/>
    <w:rPr>
      <w:rFonts w:ascii="Symbol" w:hAnsi="Symbol" w:cs="Symbol"/>
    </w:rPr>
  </w:style>
  <w:style w:type="character" w:customStyle="1" w:styleId="WW8Num47z3">
    <w:name w:val="WW8Num47z3"/>
    <w:rsid w:val="00D94E10"/>
    <w:rPr>
      <w:rFonts w:ascii="Symbol" w:hAnsi="Symbol" w:cs="Symbol"/>
    </w:rPr>
  </w:style>
  <w:style w:type="character" w:customStyle="1" w:styleId="WW8Num48z3">
    <w:name w:val="WW8Num48z3"/>
    <w:rsid w:val="00D94E10"/>
    <w:rPr>
      <w:rFonts w:ascii="Symbol" w:hAnsi="Symbol" w:cs="Symbol"/>
    </w:rPr>
  </w:style>
  <w:style w:type="character" w:customStyle="1" w:styleId="Absatz-Standardschriftart">
    <w:name w:val="Absatz-Standardschriftart"/>
    <w:rsid w:val="00D94E10"/>
  </w:style>
  <w:style w:type="character" w:customStyle="1" w:styleId="WW8Num31z3">
    <w:name w:val="WW8Num31z3"/>
    <w:rsid w:val="00D94E10"/>
    <w:rPr>
      <w:rFonts w:ascii="Symbol" w:hAnsi="Symbol" w:cs="Symbol"/>
    </w:rPr>
  </w:style>
  <w:style w:type="character" w:customStyle="1" w:styleId="WW8Num46z3">
    <w:name w:val="WW8Num46z3"/>
    <w:rsid w:val="00D94E10"/>
    <w:rPr>
      <w:rFonts w:ascii="Symbol" w:hAnsi="Symbol" w:cs="Symbol"/>
    </w:rPr>
  </w:style>
  <w:style w:type="character" w:customStyle="1" w:styleId="WW8Num52z2">
    <w:name w:val="WW8Num52z2"/>
    <w:rsid w:val="00D94E10"/>
  </w:style>
  <w:style w:type="character" w:customStyle="1" w:styleId="Domylnaczcionkaakapitu1">
    <w:name w:val="Domyślna czcionka akapitu1"/>
    <w:rsid w:val="00D94E10"/>
  </w:style>
  <w:style w:type="character" w:styleId="Numerstrony">
    <w:name w:val="page number"/>
    <w:rsid w:val="00D94E10"/>
    <w:rPr>
      <w:rFonts w:cs="Times New Roman"/>
    </w:rPr>
  </w:style>
  <w:style w:type="character" w:customStyle="1" w:styleId="akapitdomyslny">
    <w:name w:val="akapitdomyslny"/>
    <w:rsid w:val="00D94E10"/>
    <w:rPr>
      <w:sz w:val="20"/>
    </w:rPr>
  </w:style>
  <w:style w:type="character" w:styleId="UyteHipercze">
    <w:name w:val="FollowedHyperlink"/>
    <w:rsid w:val="00D94E10"/>
    <w:rPr>
      <w:rFonts w:cs="Times New Roman"/>
      <w:color w:val="800080"/>
      <w:u w:val="single"/>
    </w:rPr>
  </w:style>
  <w:style w:type="character" w:customStyle="1" w:styleId="WierszprzednagwkowyZnak">
    <w:name w:val="Wiersz przed nagłówkowy Znak"/>
    <w:rsid w:val="00D94E10"/>
    <w:rPr>
      <w:rFonts w:ascii="Arial Narrow" w:hAnsi="Arial Narrow" w:cs="Arial Narrow"/>
      <w:sz w:val="24"/>
      <w:lang w:val="pl-PL" w:bidi="ar-SA"/>
    </w:rPr>
  </w:style>
  <w:style w:type="character" w:customStyle="1" w:styleId="publmpoztext">
    <w:name w:val="publ_mpoz_text"/>
    <w:rsid w:val="00D94E10"/>
    <w:rPr>
      <w:rFonts w:cs="Times New Roman"/>
    </w:rPr>
  </w:style>
  <w:style w:type="character" w:customStyle="1" w:styleId="c41">
    <w:name w:val="c41"/>
    <w:rsid w:val="00D94E10"/>
    <w:rPr>
      <w:rFonts w:ascii="Verdana" w:hAnsi="Verdana" w:cs="Verdana"/>
      <w:color w:val="000000"/>
      <w:sz w:val="18"/>
      <w:u w:val="none"/>
    </w:rPr>
  </w:style>
  <w:style w:type="character" w:customStyle="1" w:styleId="Odwoaniedokomentarza1">
    <w:name w:val="Odwołanie do komentarza1"/>
    <w:rsid w:val="00D94E10"/>
    <w:rPr>
      <w:sz w:val="16"/>
    </w:rPr>
  </w:style>
  <w:style w:type="character" w:styleId="Pogrubienie">
    <w:name w:val="Strong"/>
    <w:qFormat/>
    <w:rsid w:val="00D94E10"/>
    <w:rPr>
      <w:rFonts w:cs="Times New Roman"/>
      <w:b/>
    </w:rPr>
  </w:style>
  <w:style w:type="character" w:customStyle="1" w:styleId="bold">
    <w:name w:val="bold"/>
    <w:rsid w:val="00D94E10"/>
    <w:rPr>
      <w:rFonts w:cs="Times New Roman"/>
    </w:rPr>
  </w:style>
  <w:style w:type="character" w:customStyle="1" w:styleId="Symbolewypunktowania">
    <w:name w:val="Symbole wypunktowania"/>
    <w:rsid w:val="00D94E10"/>
    <w:rPr>
      <w:rFonts w:ascii="OpenSymbol" w:eastAsia="Times New Roman" w:hAnsi="OpenSymbol" w:cs="OpenSymbol"/>
    </w:rPr>
  </w:style>
  <w:style w:type="character" w:customStyle="1" w:styleId="TekstpodstawowyZnak">
    <w:name w:val="Tekst podstawowy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TekstpodstawowywcityZnak">
    <w:name w:val="Tekst podstawowy wcięty Znak"/>
    <w:rsid w:val="00D94E10"/>
    <w:rPr>
      <w:rFonts w:ascii="Tahoma" w:hAnsi="Tahoma" w:cs="Tahoma"/>
      <w:color w:val="000000"/>
      <w:sz w:val="24"/>
      <w:szCs w:val="24"/>
      <w:lang w:bidi="ar-SA"/>
    </w:rPr>
  </w:style>
  <w:style w:type="character" w:customStyle="1" w:styleId="TytuZnak">
    <w:name w:val="Tytuł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PodtytuZnak">
    <w:name w:val="Podtytuł Znak"/>
    <w:rsid w:val="00D94E10"/>
    <w:rPr>
      <w:rFonts w:ascii="Arial" w:eastAsia="MS Mincho" w:hAnsi="Arial" w:cs="Tahoma"/>
      <w:i/>
      <w:iCs/>
      <w:color w:val="000000"/>
      <w:sz w:val="28"/>
      <w:szCs w:val="28"/>
      <w:lang w:bidi="ar-SA"/>
    </w:rPr>
  </w:style>
  <w:style w:type="character" w:customStyle="1" w:styleId="TekstdymkaZnak">
    <w:name w:val="Tekst dymka Znak"/>
    <w:rsid w:val="00D94E10"/>
    <w:rPr>
      <w:rFonts w:ascii="Tahoma" w:hAnsi="Tahoma" w:cs="Courier New"/>
      <w:color w:val="000000"/>
      <w:sz w:val="16"/>
      <w:szCs w:val="16"/>
      <w:lang w:bidi="ar-SA"/>
    </w:rPr>
  </w:style>
  <w:style w:type="character" w:customStyle="1" w:styleId="TekstkomentarzaZnak">
    <w:name w:val="Tekst komentarza Znak"/>
    <w:rsid w:val="00D94E10"/>
    <w:rPr>
      <w:rFonts w:cs="Times New Roman"/>
    </w:rPr>
  </w:style>
  <w:style w:type="character" w:customStyle="1" w:styleId="TematkomentarzaZnak">
    <w:name w:val="Temat komentarza Znak"/>
    <w:rsid w:val="00D94E10"/>
    <w:rPr>
      <w:rFonts w:ascii="Tahoma" w:hAnsi="Tahoma" w:cs="Tahoma"/>
      <w:b/>
      <w:bCs/>
      <w:color w:val="000000"/>
      <w:sz w:val="22"/>
      <w:lang w:bidi="ar-SA"/>
    </w:rPr>
  </w:style>
  <w:style w:type="character" w:customStyle="1" w:styleId="HTML-wstpniesformatowanyZnak">
    <w:name w:val="HTML - wstępnie sformatowany Znak"/>
    <w:rsid w:val="00D94E10"/>
    <w:rPr>
      <w:rFonts w:ascii="Arial Unicode MS" w:eastAsia="Arial Unicode MS" w:hAnsi="Arial Unicode MS" w:cs="Arial Unicode MS"/>
      <w:color w:val="000000"/>
      <w:sz w:val="22"/>
      <w:lang w:bidi="ar-SA"/>
    </w:rPr>
  </w:style>
  <w:style w:type="character" w:customStyle="1" w:styleId="Tekstpodstawowy3Znak">
    <w:name w:val="Tekst podstawowy 3 Znak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Odwoaniedokomentarza2">
    <w:name w:val="Odwołanie do komentarza2"/>
    <w:rsid w:val="00D94E10"/>
    <w:rPr>
      <w:rFonts w:cs="Times New Roman"/>
      <w:sz w:val="16"/>
    </w:rPr>
  </w:style>
  <w:style w:type="character" w:customStyle="1" w:styleId="Tekstpodstawowywcity2Znak">
    <w:name w:val="Tekst podstawowy wcięty 2 Znak"/>
    <w:rsid w:val="00D94E10"/>
    <w:rPr>
      <w:rFonts w:cs="Times New Roman"/>
      <w:sz w:val="23"/>
    </w:rPr>
  </w:style>
  <w:style w:type="character" w:customStyle="1" w:styleId="Nagwekbeznumeru">
    <w:name w:val="Nagłówek bez numeru"/>
    <w:rsid w:val="00D94E10"/>
    <w:rPr>
      <w:b/>
      <w:sz w:val="22"/>
    </w:rPr>
  </w:style>
  <w:style w:type="character" w:customStyle="1" w:styleId="attributenametext">
    <w:name w:val="attribute_name_text"/>
    <w:rsid w:val="00D94E10"/>
    <w:rPr>
      <w:rFonts w:cs="Times New Roman"/>
    </w:rPr>
  </w:style>
  <w:style w:type="character" w:customStyle="1" w:styleId="jm">
    <w:name w:val="jm"/>
    <w:rsid w:val="00D94E10"/>
    <w:rPr>
      <w:rFonts w:cs="Times New Roman"/>
    </w:rPr>
  </w:style>
  <w:style w:type="character" w:customStyle="1" w:styleId="trzynastka">
    <w:name w:val="trzynastka"/>
    <w:rsid w:val="00D94E10"/>
    <w:rPr>
      <w:rFonts w:cs="Times New Roman"/>
    </w:rPr>
  </w:style>
  <w:style w:type="character" w:customStyle="1" w:styleId="Normalny1">
    <w:name w:val="Normalny1"/>
    <w:rsid w:val="00D94E10"/>
  </w:style>
  <w:style w:type="character" w:customStyle="1" w:styleId="SourceText">
    <w:name w:val="Source Text"/>
    <w:rsid w:val="00D94E10"/>
    <w:rPr>
      <w:rFonts w:ascii="DejaVu Sans Mono" w:eastAsia="Times New Roman" w:hAnsi="DejaVu Sans Mono" w:cs="DejaVu Sans Mono"/>
    </w:rPr>
  </w:style>
  <w:style w:type="character" w:customStyle="1" w:styleId="apple-style-span">
    <w:name w:val="apple-style-span"/>
    <w:rsid w:val="00D94E10"/>
    <w:rPr>
      <w:rFonts w:cs="Times New Roman"/>
    </w:rPr>
  </w:style>
  <w:style w:type="character" w:customStyle="1" w:styleId="text">
    <w:name w:val="text"/>
    <w:rsid w:val="00D94E10"/>
  </w:style>
  <w:style w:type="character" w:customStyle="1" w:styleId="ZnakZnak">
    <w:name w:val="Znak Znak"/>
    <w:rsid w:val="00D94E10"/>
    <w:rPr>
      <w:rFonts w:ascii="Tahoma" w:hAnsi="Tahoma" w:cs="Tahoma"/>
      <w:b/>
      <w:color w:val="000000"/>
      <w:sz w:val="28"/>
      <w:lang w:val="pl-PL" w:bidi="ar-SA"/>
    </w:rPr>
  </w:style>
  <w:style w:type="character" w:customStyle="1" w:styleId="ZnakZnak7">
    <w:name w:val="Znak Znak7"/>
    <w:rsid w:val="00D94E10"/>
    <w:rPr>
      <w:sz w:val="24"/>
    </w:rPr>
  </w:style>
  <w:style w:type="character" w:styleId="Uwydatnienie">
    <w:name w:val="Emphasis"/>
    <w:uiPriority w:val="20"/>
    <w:qFormat/>
    <w:rsid w:val="00D94E10"/>
    <w:rPr>
      <w:rFonts w:cs="Times New Roman"/>
      <w:i/>
      <w:iCs/>
    </w:rPr>
  </w:style>
  <w:style w:type="character" w:customStyle="1" w:styleId="Tekstpodstawowywcity3Znak">
    <w:name w:val="Tekst podstawowy wcięty 3 Znak"/>
    <w:link w:val="Tekstpodstawowywcity3"/>
    <w:rsid w:val="00D94E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4E10"/>
    <w:rPr>
      <w:rFonts w:cs="Times New Roman"/>
    </w:rPr>
  </w:style>
  <w:style w:type="character" w:customStyle="1" w:styleId="ver8b">
    <w:name w:val="ver8b"/>
    <w:rsid w:val="00D94E10"/>
    <w:rPr>
      <w:rFonts w:cs="Times New Roman"/>
    </w:rPr>
  </w:style>
  <w:style w:type="character" w:customStyle="1" w:styleId="ZwykytekstZnak">
    <w:name w:val="Zwykły tekst Znak"/>
    <w:rsid w:val="00D94E10"/>
    <w:rPr>
      <w:rFonts w:cs="Times New Roman"/>
      <w:sz w:val="24"/>
      <w:szCs w:val="24"/>
    </w:rPr>
  </w:style>
  <w:style w:type="character" w:customStyle="1" w:styleId="ver8gb">
    <w:name w:val="ver8gb"/>
    <w:rsid w:val="00D94E10"/>
    <w:rPr>
      <w:rFonts w:cs="Times New Roman"/>
    </w:rPr>
  </w:style>
  <w:style w:type="character" w:customStyle="1" w:styleId="A2">
    <w:name w:val="A2"/>
    <w:rsid w:val="00D94E10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D94E10"/>
  </w:style>
  <w:style w:type="character" w:customStyle="1" w:styleId="TekstprzypisudolnegoZnak">
    <w:name w:val="Tekst przypisu dolnego Znak"/>
    <w:basedOn w:val="Domylnaczcionkaakapitu2"/>
    <w:rsid w:val="00D94E10"/>
  </w:style>
  <w:style w:type="character" w:customStyle="1" w:styleId="Znakiprzypiswdolnych">
    <w:name w:val="Znaki przypisów dolnych"/>
    <w:rsid w:val="00D94E10"/>
    <w:rPr>
      <w:vertAlign w:val="superscript"/>
    </w:rPr>
  </w:style>
  <w:style w:type="character" w:customStyle="1" w:styleId="gametitle">
    <w:name w:val="gametitle"/>
    <w:basedOn w:val="Domylnaczcionkaakapitu2"/>
    <w:rsid w:val="00D94E10"/>
  </w:style>
  <w:style w:type="character" w:customStyle="1" w:styleId="tooltipster">
    <w:name w:val="tooltipster"/>
    <w:basedOn w:val="Domylnaczcionkaakapitu2"/>
    <w:rsid w:val="00D94E10"/>
  </w:style>
  <w:style w:type="character" w:customStyle="1" w:styleId="Tekstpodstawowy3Znak1">
    <w:name w:val="Tekst podstawowy 3 Znak1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AkapitzlistZnak">
    <w:name w:val="Akapit z listą Znak"/>
    <w:aliases w:val="L1 Znak,Numerowanie Znak,Akapit z listą5 Znak,CW_Lista Znak"/>
    <w:uiPriority w:val="34"/>
    <w:rsid w:val="00D94E10"/>
    <w:rPr>
      <w:rFonts w:ascii="Tahoma" w:hAnsi="Tahoma" w:cs="Tahoma"/>
      <w:color w:val="000000"/>
      <w:sz w:val="22"/>
    </w:rPr>
  </w:style>
  <w:style w:type="character" w:customStyle="1" w:styleId="Odwoaniedokomentarza3">
    <w:name w:val="Odwołanie do komentarza3"/>
    <w:rsid w:val="00D94E10"/>
    <w:rPr>
      <w:sz w:val="16"/>
      <w:szCs w:val="16"/>
    </w:rPr>
  </w:style>
  <w:style w:type="character" w:customStyle="1" w:styleId="TekstkomentarzaZnak1">
    <w:name w:val="Tekst komentarza Znak1"/>
    <w:rsid w:val="00D94E10"/>
    <w:rPr>
      <w:lang w:eastAsia="zh-CN"/>
    </w:rPr>
  </w:style>
  <w:style w:type="paragraph" w:customStyle="1" w:styleId="Nagwek30">
    <w:name w:val="Nagłówek3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styleId="Lista">
    <w:name w:val="List"/>
    <w:basedOn w:val="Normalny"/>
    <w:rsid w:val="00D94E10"/>
    <w:pPr>
      <w:suppressAutoHyphens/>
      <w:spacing w:after="0" w:line="240" w:lineRule="auto"/>
      <w:ind w:left="283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Legenda">
    <w:name w:val="caption"/>
    <w:basedOn w:val="Normalny"/>
    <w:qFormat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D94E10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customStyle="1" w:styleId="Legenda2">
    <w:name w:val="Legenda2"/>
    <w:basedOn w:val="Normalny"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Nagwek">
    <w:name w:val="header"/>
    <w:aliases w:val="Nagłówek strony"/>
    <w:basedOn w:val="Normalny"/>
    <w:link w:val="Nagwek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link w:val="Nagwek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D94E10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Nagwek10">
    <w:name w:val="Nagłówek1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zh-CN"/>
    </w:rPr>
  </w:style>
  <w:style w:type="paragraph" w:customStyle="1" w:styleId="Podpis1">
    <w:name w:val="Podpis1"/>
    <w:basedOn w:val="Normalny"/>
    <w:rsid w:val="00D94E10"/>
    <w:pPr>
      <w:suppressLineNumbers/>
      <w:suppressAutoHyphens/>
      <w:spacing w:before="120" w:after="12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94E10"/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1"/>
    <w:qFormat/>
    <w:rsid w:val="00D94E10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rsid w:val="00D94E10"/>
    <w:rPr>
      <w:rFonts w:ascii="Arial" w:eastAsia="MS Mincho" w:hAnsi="Arial" w:cs="Tahoma"/>
      <w:i/>
      <w:iCs/>
      <w:color w:val="000000"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D94E10"/>
    <w:pPr>
      <w:suppressAutoHyphens/>
      <w:spacing w:after="120" w:line="480" w:lineRule="auto"/>
      <w:ind w:left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22">
    <w:name w:val="Tekst podstawowy 22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dymka">
    <w:name w:val="Balloon Text"/>
    <w:basedOn w:val="Normalny"/>
    <w:link w:val="TekstdymkaZnak1"/>
    <w:rsid w:val="00D94E10"/>
    <w:pPr>
      <w:suppressAutoHyphens/>
      <w:spacing w:after="0" w:line="240" w:lineRule="auto"/>
    </w:pPr>
    <w:rPr>
      <w:rFonts w:ascii="Tahoma" w:eastAsia="Times New Roman" w:hAnsi="Tahoma" w:cs="Courier New"/>
      <w:color w:val="000000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94E10"/>
    <w:rPr>
      <w:rFonts w:ascii="Tahoma" w:eastAsia="Times New Roman" w:hAnsi="Tahoma" w:cs="Courier New"/>
      <w:color w:val="000000"/>
      <w:sz w:val="16"/>
      <w:szCs w:val="16"/>
      <w:lang w:eastAsia="zh-CN"/>
    </w:rPr>
  </w:style>
  <w:style w:type="paragraph" w:customStyle="1" w:styleId="pkt">
    <w:name w:val="pkt"/>
    <w:basedOn w:val="Normalny"/>
    <w:rsid w:val="00D94E1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ust">
    <w:name w:val="ust"/>
    <w:rsid w:val="00D94E1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yt">
    <w:name w:val="tyt"/>
    <w:basedOn w:val="Normalny"/>
    <w:rsid w:val="00D94E10"/>
    <w:pPr>
      <w:keepNext/>
      <w:suppressAutoHyphens/>
      <w:spacing w:before="60" w:after="60" w:line="240" w:lineRule="auto"/>
      <w:jc w:val="center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pkt1">
    <w:name w:val="pkt1"/>
    <w:basedOn w:val="pkt"/>
    <w:rsid w:val="00D94E10"/>
    <w:pPr>
      <w:ind w:left="850" w:hanging="425"/>
    </w:pPr>
  </w:style>
  <w:style w:type="paragraph" w:customStyle="1" w:styleId="lit1">
    <w:name w:val="lit1"/>
    <w:basedOn w:val="Normalny"/>
    <w:rsid w:val="00D94E10"/>
    <w:pPr>
      <w:suppressAutoHyphens/>
      <w:spacing w:before="60" w:after="60" w:line="240" w:lineRule="auto"/>
      <w:ind w:left="1276" w:hanging="340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">
    <w:name w:val="tekst"/>
    <w:basedOn w:val="Normalny"/>
    <w:rsid w:val="00D94E10"/>
    <w:pPr>
      <w:suppressLineNumbers/>
      <w:suppressAutoHyphens/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Spistreci1">
    <w:name w:val="toc 1"/>
    <w:basedOn w:val="Normalny"/>
    <w:next w:val="Normalny"/>
    <w:rsid w:val="00D94E10"/>
    <w:pPr>
      <w:suppressAutoHyphens/>
      <w:spacing w:before="360" w:after="0" w:line="240" w:lineRule="auto"/>
    </w:pPr>
    <w:rPr>
      <w:rFonts w:ascii="Arial" w:eastAsia="Times New Roman" w:hAnsi="Arial" w:cs="Tahoma"/>
      <w:b/>
      <w:bCs/>
      <w:caps/>
      <w:color w:val="000000"/>
      <w:szCs w:val="28"/>
      <w:lang w:eastAsia="zh-CN"/>
    </w:rPr>
  </w:style>
  <w:style w:type="paragraph" w:styleId="Spistreci2">
    <w:name w:val="toc 2"/>
    <w:basedOn w:val="Normalny"/>
    <w:next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b/>
      <w:bCs/>
      <w:color w:val="000000"/>
      <w:szCs w:val="24"/>
      <w:lang w:eastAsia="zh-CN"/>
    </w:rPr>
  </w:style>
  <w:style w:type="paragraph" w:styleId="Spistreci3">
    <w:name w:val="toc 3"/>
    <w:basedOn w:val="Normalny"/>
    <w:next w:val="Normalny"/>
    <w:rsid w:val="00D94E10"/>
    <w:pPr>
      <w:suppressAutoHyphens/>
      <w:spacing w:after="0" w:line="240" w:lineRule="auto"/>
      <w:ind w:left="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4">
    <w:name w:val="toc 4"/>
    <w:basedOn w:val="Normalny"/>
    <w:next w:val="Normalny"/>
    <w:rsid w:val="00D94E10"/>
    <w:pPr>
      <w:suppressAutoHyphens/>
      <w:spacing w:after="0" w:line="240" w:lineRule="auto"/>
      <w:ind w:left="4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5">
    <w:name w:val="toc 5"/>
    <w:basedOn w:val="Normalny"/>
    <w:next w:val="Normalny"/>
    <w:rsid w:val="00D94E10"/>
    <w:pPr>
      <w:suppressAutoHyphens/>
      <w:spacing w:after="0" w:line="240" w:lineRule="auto"/>
      <w:ind w:left="6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6">
    <w:name w:val="toc 6"/>
    <w:basedOn w:val="Normalny"/>
    <w:next w:val="Normalny"/>
    <w:rsid w:val="00D94E10"/>
    <w:pPr>
      <w:suppressAutoHyphens/>
      <w:spacing w:after="0" w:line="240" w:lineRule="auto"/>
      <w:ind w:left="8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7">
    <w:name w:val="toc 7"/>
    <w:basedOn w:val="Normalny"/>
    <w:next w:val="Normalny"/>
    <w:rsid w:val="00D94E10"/>
    <w:pPr>
      <w:suppressAutoHyphens/>
      <w:spacing w:after="0" w:line="240" w:lineRule="auto"/>
      <w:ind w:left="10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8">
    <w:name w:val="toc 8"/>
    <w:basedOn w:val="Normalny"/>
    <w:next w:val="Normalny"/>
    <w:rsid w:val="00D94E10"/>
    <w:pPr>
      <w:suppressAutoHyphens/>
      <w:spacing w:after="0" w:line="240" w:lineRule="auto"/>
      <w:ind w:left="1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9">
    <w:name w:val="toc 9"/>
    <w:basedOn w:val="Normalny"/>
    <w:next w:val="Normalny"/>
    <w:rsid w:val="00D94E10"/>
    <w:pPr>
      <w:suppressAutoHyphens/>
      <w:spacing w:after="0" w:line="240" w:lineRule="auto"/>
      <w:ind w:left="1400"/>
    </w:pPr>
    <w:rPr>
      <w:rFonts w:ascii="Tahoma" w:eastAsia="Times New Roman" w:hAnsi="Tahoma" w:cs="Tahoma"/>
      <w:color w:val="00000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4E10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standardowy0">
    <w:name w:val="standardowy"/>
    <w:basedOn w:val="Normalny"/>
    <w:rsid w:val="00D94E10"/>
    <w:pPr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Standard">
    <w:name w:val="Standard"/>
    <w:rsid w:val="00D94E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I">
    <w:name w:val="Styl I"/>
    <w:basedOn w:val="Normalny"/>
    <w:next w:val="Normalny"/>
    <w:rsid w:val="00D94E10"/>
    <w:pPr>
      <w:suppressAutoHyphens/>
      <w:spacing w:before="240" w:after="240" w:line="240" w:lineRule="auto"/>
      <w:ind w:left="1080" w:hanging="720"/>
      <w:jc w:val="both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Styl117">
    <w:name w:val="Styl 1.1.7."/>
    <w:basedOn w:val="Normalny"/>
    <w:rsid w:val="00D94E10"/>
    <w:pPr>
      <w:suppressAutoHyphens/>
      <w:autoSpaceDE w:val="0"/>
      <w:spacing w:after="12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94E10"/>
    <w:pPr>
      <w:suppressAutoHyphens/>
      <w:spacing w:after="0" w:line="240" w:lineRule="auto"/>
    </w:pPr>
    <w:rPr>
      <w:rFonts w:ascii="Courier New" w:eastAsia="Times New Roman" w:hAnsi="Courier New" w:cs="Tahoma"/>
      <w:color w:val="000000"/>
      <w:szCs w:val="20"/>
      <w:lang w:eastAsia="zh-CN"/>
    </w:rPr>
  </w:style>
  <w:style w:type="paragraph" w:customStyle="1" w:styleId="Tekstkomentarza1">
    <w:name w:val="Tekst komentarza1"/>
    <w:basedOn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efault">
    <w:name w:val="Default"/>
    <w:rsid w:val="00D94E1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1">
    <w:name w:val="Tekst podstawowy 31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StandardowyStandardowy1Standardowy11Standardowy111">
    <w:name w:val="Standardowy.Standardowy1.Standardowy11.Standardowy111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94E10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D94E1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94E1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94E10"/>
    <w:rPr>
      <w:rFonts w:ascii="Arial Unicode MS" w:eastAsia="Arial Unicode MS" w:hAnsi="Arial Unicode MS" w:cs="Arial Unicode MS"/>
      <w:color w:val="000000"/>
      <w:szCs w:val="20"/>
      <w:lang w:eastAsia="zh-CN"/>
    </w:rPr>
  </w:style>
  <w:style w:type="paragraph" w:customStyle="1" w:styleId="Tekstpodstawowy32">
    <w:name w:val="Tekst podstawowy 32"/>
    <w:basedOn w:val="Normalny"/>
    <w:rsid w:val="00D94E10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customStyle="1" w:styleId="Poziom2">
    <w:name w:val="#Poziom 2"/>
    <w:basedOn w:val="Normalny"/>
    <w:rsid w:val="00D94E10"/>
    <w:pPr>
      <w:suppressAutoHyphens/>
      <w:spacing w:before="120" w:after="0" w:line="240" w:lineRule="auto"/>
      <w:jc w:val="both"/>
    </w:pPr>
    <w:rPr>
      <w:rFonts w:ascii="Arial" w:eastAsia="Times New Roman" w:hAnsi="Arial" w:cs="Tahoma"/>
      <w:color w:val="000000"/>
      <w:szCs w:val="20"/>
      <w:lang w:eastAsia="zh-CN"/>
    </w:rPr>
  </w:style>
  <w:style w:type="paragraph" w:customStyle="1" w:styleId="textnormal">
    <w:name w:val="text_normal"/>
    <w:basedOn w:val="Normalny"/>
    <w:rsid w:val="00D94E10"/>
    <w:pPr>
      <w:suppressAutoHyphens/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zh-CN"/>
    </w:rPr>
  </w:style>
  <w:style w:type="paragraph" w:customStyle="1" w:styleId="Tekstpodstawowywcity1">
    <w:name w:val="Tekst podstawowy wcięty1"/>
    <w:basedOn w:val="Normalny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94E10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b/>
      <w:color w:val="000000"/>
      <w:sz w:val="24"/>
      <w:lang w:eastAsia="zh-CN"/>
    </w:rPr>
  </w:style>
  <w:style w:type="paragraph" w:customStyle="1" w:styleId="Lista21">
    <w:name w:val="Lista 21"/>
    <w:basedOn w:val="Normalny"/>
    <w:rsid w:val="00D94E10"/>
    <w:pPr>
      <w:suppressAutoHyphens/>
      <w:spacing w:after="0" w:line="240" w:lineRule="auto"/>
      <w:ind w:left="566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31">
    <w:name w:val="Lista 31"/>
    <w:basedOn w:val="Normalny"/>
    <w:rsid w:val="00D94E10"/>
    <w:pPr>
      <w:suppressAutoHyphens/>
      <w:spacing w:after="0" w:line="240" w:lineRule="auto"/>
      <w:ind w:left="849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21">
    <w:name w:val="Lista punktowana 21"/>
    <w:basedOn w:val="Normalny"/>
    <w:rsid w:val="00D94E10"/>
    <w:pPr>
      <w:suppressAutoHyphens/>
      <w:spacing w:after="0" w:line="240" w:lineRule="auto"/>
      <w:ind w:left="643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31">
    <w:name w:val="Lista punktowana 31"/>
    <w:basedOn w:val="Normalny"/>
    <w:rsid w:val="00D94E10"/>
    <w:pPr>
      <w:suppressAutoHyphens/>
      <w:spacing w:after="0" w:line="240" w:lineRule="auto"/>
      <w:ind w:left="926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D94E1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94E1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94E10"/>
    <w:pPr>
      <w:suppressAutoHyphens/>
      <w:spacing w:after="120" w:line="240" w:lineRule="auto"/>
      <w:ind w:left="566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ableContents">
    <w:name w:val="Table Contents"/>
    <w:basedOn w:val="Normalny"/>
    <w:rsid w:val="00D94E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customStyle="1" w:styleId="Spistreci10">
    <w:name w:val="Spis treści 10"/>
    <w:basedOn w:val="Indeks"/>
    <w:rsid w:val="00D94E10"/>
    <w:pPr>
      <w:ind w:left="2547"/>
    </w:pPr>
  </w:style>
  <w:style w:type="paragraph" w:customStyle="1" w:styleId="Zawartotabeli">
    <w:name w:val="Zawartość tabeli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tabeli">
    <w:name w:val="Nagłówek tabeli"/>
    <w:basedOn w:val="Zawartotabeli"/>
    <w:rsid w:val="00D94E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94E10"/>
  </w:style>
  <w:style w:type="paragraph" w:customStyle="1" w:styleId="Liniapozioma">
    <w:name w:val="Linia pozioma"/>
    <w:basedOn w:val="Normalny"/>
    <w:next w:val="Tekstpodstawowy"/>
    <w:rsid w:val="00D94E1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 w:line="240" w:lineRule="auto"/>
    </w:pPr>
    <w:rPr>
      <w:rFonts w:ascii="Tahoma" w:eastAsia="Times New Roman" w:hAnsi="Tahoma" w:cs="Tahoma"/>
      <w:color w:val="000000"/>
      <w:sz w:val="12"/>
      <w:szCs w:val="12"/>
      <w:lang w:eastAsia="zh-CN"/>
    </w:rPr>
  </w:style>
  <w:style w:type="paragraph" w:customStyle="1" w:styleId="StylWyjustowanyInterlinia15wiersza">
    <w:name w:val="Styl Wyjustowany Interlinia:  15 wiersza"/>
    <w:basedOn w:val="Normalny"/>
    <w:rsid w:val="00D94E10"/>
    <w:pPr>
      <w:suppressAutoHyphens/>
      <w:spacing w:after="0" w:line="360" w:lineRule="auto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4">
    <w:name w:val="Tekst podstawowy 34"/>
    <w:basedOn w:val="Normalny"/>
    <w:rsid w:val="00D94E10"/>
    <w:pPr>
      <w:suppressAutoHyphens/>
      <w:spacing w:after="12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D94E10"/>
    <w:pPr>
      <w:suppressAutoHyphens/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Wyliczenie123wtekcie">
    <w:name w:val="Wyliczenie 123 w tekście"/>
    <w:basedOn w:val="Normalny"/>
    <w:rsid w:val="00D94E10"/>
    <w:pPr>
      <w:suppressAutoHyphens/>
      <w:spacing w:before="120" w:after="12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94E10"/>
    <w:pPr>
      <w:suppressAutoHyphens/>
      <w:spacing w:before="120" w:after="120" w:line="360" w:lineRule="auto"/>
      <w:ind w:left="720" w:hanging="36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123wumowie">
    <w:name w:val="Wyliczenie 123 w umowie"/>
    <w:basedOn w:val="Wyliczenie123wtekcie"/>
    <w:rsid w:val="00D94E10"/>
  </w:style>
  <w:style w:type="paragraph" w:customStyle="1" w:styleId="Wykropkowaniewtekcie">
    <w:name w:val="Wykropkowanie w tekście"/>
    <w:basedOn w:val="Normalny"/>
    <w:rsid w:val="00D94E10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Cecha">
    <w:name w:val="aCecha"/>
    <w:basedOn w:val="Normalny"/>
    <w:rsid w:val="00D94E10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bezodstpwtabela">
    <w:name w:val="Normalny bez odstępów tabela"/>
    <w:basedOn w:val="Normalny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20"/>
      <w:lang w:eastAsia="zh-CN"/>
    </w:rPr>
  </w:style>
  <w:style w:type="paragraph" w:styleId="NormalnyWeb">
    <w:name w:val="Normal (Web)"/>
    <w:basedOn w:val="Normalny"/>
    <w:uiPriority w:val="99"/>
    <w:rsid w:val="00D94E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94E10"/>
    <w:pPr>
      <w:suppressAutoHyphens/>
      <w:spacing w:before="120" w:after="120" w:line="240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Poprawka">
    <w:name w:val="Revision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94E10"/>
    <w:pPr>
      <w:suppressAutoHyphens/>
      <w:spacing w:before="120" w:after="120" w:line="360" w:lineRule="auto"/>
      <w:ind w:left="283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ytuSIWZ-Zamawiajcy">
    <w:name w:val="Tytuł SIWZ - Zamawiający"/>
    <w:basedOn w:val="Normalny"/>
    <w:uiPriority w:val="99"/>
    <w:rsid w:val="00D94E10"/>
    <w:pPr>
      <w:suppressAutoHyphens/>
      <w:spacing w:after="0" w:line="360" w:lineRule="auto"/>
    </w:pPr>
    <w:rPr>
      <w:rFonts w:ascii="Tahoma" w:eastAsia="Times New Roman" w:hAnsi="Tahoma" w:cs="Tahoma"/>
      <w:b/>
      <w:bCs/>
      <w:smallCaps/>
      <w:sz w:val="20"/>
      <w:szCs w:val="20"/>
      <w:lang w:eastAsia="zh-CN"/>
    </w:rPr>
  </w:style>
  <w:style w:type="paragraph" w:customStyle="1" w:styleId="xt">
    <w:name w:val="xt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D94E10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customStyle="1" w:styleId="Zwykytekst2">
    <w:name w:val="Zwykły tekst2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omylnie">
    <w:name w:val="Domyślnie"/>
    <w:rsid w:val="00D94E10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D94E10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yliczenie-jednostki">
    <w:name w:val="Wyliczenie - jednostki"/>
    <w:basedOn w:val="Normalny"/>
    <w:rsid w:val="00D94E10"/>
    <w:pPr>
      <w:numPr>
        <w:numId w:val="7"/>
      </w:num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D94E1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94E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2"/>
    <w:uiPriority w:val="99"/>
    <w:unhideWhenUsed/>
    <w:rsid w:val="00D94E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94E1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rsid w:val="00D94E1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94E10"/>
    <w:rPr>
      <w:sz w:val="16"/>
      <w:szCs w:val="16"/>
    </w:rPr>
  </w:style>
  <w:style w:type="table" w:styleId="Tabela-Siatka">
    <w:name w:val="Table Grid"/>
    <w:basedOn w:val="Standardowy"/>
    <w:uiPriority w:val="39"/>
    <w:rsid w:val="00D94E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D94E10"/>
    <w:pPr>
      <w:spacing w:after="0" w:line="240" w:lineRule="auto"/>
    </w:pPr>
    <w:rPr>
      <w:rFonts w:ascii="Helvetica" w:eastAsia="Times New Roman" w:hAnsi="Helvetica" w:cs="Times New Roman"/>
      <w:sz w:val="15"/>
      <w:szCs w:val="15"/>
      <w:lang w:val="en-US"/>
    </w:rPr>
  </w:style>
  <w:style w:type="character" w:styleId="Odwoaniedokomentarza">
    <w:name w:val="annotation reference"/>
    <w:uiPriority w:val="99"/>
    <w:semiHidden/>
    <w:unhideWhenUsed/>
    <w:rsid w:val="00D94E10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D94E1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94E10"/>
    <w:rPr>
      <w:vertAlign w:val="superscript"/>
    </w:rPr>
  </w:style>
  <w:style w:type="character" w:customStyle="1" w:styleId="alb">
    <w:name w:val="a_lb"/>
    <w:basedOn w:val="Domylnaczcionkaakapitu"/>
    <w:rsid w:val="00682660"/>
  </w:style>
  <w:style w:type="character" w:styleId="Nierozpoznanawzmianka">
    <w:name w:val="Unresolved Mention"/>
    <w:basedOn w:val="Domylnaczcionkaakapitu"/>
    <w:uiPriority w:val="99"/>
    <w:semiHidden/>
    <w:unhideWhenUsed/>
    <w:rsid w:val="0094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20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62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D536-ED07-494A-9551-0617E021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3</cp:revision>
  <cp:lastPrinted>2021-11-18T12:02:00Z</cp:lastPrinted>
  <dcterms:created xsi:type="dcterms:W3CDTF">2021-11-18T12:03:00Z</dcterms:created>
  <dcterms:modified xsi:type="dcterms:W3CDTF">2021-11-18T12:05:00Z</dcterms:modified>
</cp:coreProperties>
</file>