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39CA" w14:textId="5603494D" w:rsidR="00D94E10" w:rsidRPr="00D94E10" w:rsidRDefault="00D94E10" w:rsidP="00CB6CC3">
      <w:pPr>
        <w:keepNext/>
        <w:numPr>
          <w:ilvl w:val="0"/>
          <w:numId w:val="11"/>
        </w:numPr>
        <w:suppressAutoHyphens/>
        <w:spacing w:after="0" w:line="240" w:lineRule="auto"/>
        <w:ind w:left="567" w:hanging="567"/>
        <w:jc w:val="center"/>
        <w:outlineLvl w:val="0"/>
        <w:rPr>
          <w:rFonts w:ascii="Calibri" w:eastAsia="Times New Roman" w:hAnsi="Calibri" w:cs="Calibri"/>
          <w:b/>
          <w:color w:val="000000"/>
          <w:sz w:val="28"/>
          <w:szCs w:val="20"/>
          <w:lang w:eastAsia="zh-CN"/>
        </w:rPr>
      </w:pPr>
      <w:r w:rsidRPr="00D94E10">
        <w:rPr>
          <w:rFonts w:ascii="Calibri" w:eastAsia="Times New Roman" w:hAnsi="Calibri" w:cs="Calibri"/>
          <w:b/>
          <w:color w:val="000000"/>
          <w:lang w:eastAsia="zh-CN"/>
        </w:rPr>
        <w:t>FORMULARZ OFERTY</w:t>
      </w:r>
    </w:p>
    <w:p w14:paraId="640FFEF4" w14:textId="77777777" w:rsidR="00D94E10" w:rsidRPr="00D94E10" w:rsidRDefault="00D94E10" w:rsidP="00D94E10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 xml:space="preserve">                    </w:t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</w: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ab/>
        <w:t xml:space="preserve">   .........................., dnia.................</w:t>
      </w:r>
    </w:p>
    <w:p w14:paraId="54B4CF6D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Ja (my) niżej podpisany (-i)</w:t>
      </w:r>
    </w:p>
    <w:p w14:paraId="37865AF2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4"/>
          <w:lang w:eastAsia="zh-CN"/>
        </w:rPr>
        <w:t>działając w imieniu:</w:t>
      </w:r>
    </w:p>
    <w:p w14:paraId="385BC14B" w14:textId="3DBDBF49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01355384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75D19B3C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053D340E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1802A147" w14:textId="77777777" w:rsidR="00D94E10" w:rsidRPr="00D94E10" w:rsidRDefault="00D94E10" w:rsidP="00D94E10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37F1F05E" w14:textId="77777777" w:rsidR="00D94E10" w:rsidRPr="00D94E10" w:rsidRDefault="00D94E10" w:rsidP="00D94E10">
      <w:pPr>
        <w:suppressAutoHyphens/>
        <w:spacing w:after="0" w:line="288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579F1C3D" w14:textId="0F12B7C9" w:rsidR="00D94E10" w:rsidRPr="00E9248E" w:rsidRDefault="00D94E10" w:rsidP="00D94E10">
      <w:pPr>
        <w:tabs>
          <w:tab w:val="left" w:pos="567"/>
        </w:tabs>
        <w:suppressAutoHyphens/>
        <w:spacing w:after="0" w:line="288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</w:t>
      </w:r>
      <w:r w:rsidR="007E665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do postępowania nr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 </w:t>
      </w:r>
      <w:r w:rsidR="0036254A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TP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/</w:t>
      </w:r>
      <w:r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IGC/</w:t>
      </w:r>
      <w:r w:rsidR="0036254A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3</w:t>
      </w:r>
      <w:r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/202</w:t>
      </w:r>
      <w:r w:rsidR="00B85089" w:rsidRPr="00F405E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1</w:t>
      </w:r>
      <w:r w:rsidRPr="00D94E10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 xml:space="preserve">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na </w:t>
      </w:r>
      <w:bookmarkStart w:id="0" w:name="_Hlk83633356"/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dostaw</w:t>
      </w:r>
      <w:r w:rsid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ę</w:t>
      </w:r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energii elektrycznej do siedziby Zamawiającego</w:t>
      </w:r>
      <w:r w:rsidR="009311F1" w:rsidRPr="009311F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9311F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przez okres 12 miesięcy</w:t>
      </w:r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, na zasadach określonych w ustawie z dnia 10 kwietnia 1997 r. Prawo energetyczne</w:t>
      </w:r>
      <w:bookmarkEnd w:id="0"/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(</w:t>
      </w:r>
      <w:proofErr w:type="spellStart"/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t.j</w:t>
      </w:r>
      <w:proofErr w:type="spellEnd"/>
      <w:r w:rsidR="009D45F2" w:rsidRPr="009D45F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 Dz. U. z 2020  r. poz. 833) oraz w wydanych na jej podstawie aktach wykonawczych</w:t>
      </w:r>
      <w:r w:rsidRPr="00D94E10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zgłaszamy niniejszą ofertę i oświadczamy, że:</w:t>
      </w:r>
    </w:p>
    <w:p w14:paraId="0E0B450D" w14:textId="2FCC6B76" w:rsidR="00D94E10" w:rsidRPr="00AA7A5D" w:rsidRDefault="00D94E10" w:rsidP="00D1401C">
      <w:pPr>
        <w:numPr>
          <w:ilvl w:val="0"/>
          <w:numId w:val="3"/>
        </w:numPr>
        <w:suppressAutoHyphens/>
        <w:spacing w:before="120" w:after="0" w:line="288" w:lineRule="auto"/>
        <w:ind w:left="357" w:hanging="357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Oferuję(my) realizację Przedmiotu zamówienia: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100D6" w14:paraId="41BB12D0" w14:textId="77777777" w:rsidTr="008100D6">
        <w:tc>
          <w:tcPr>
            <w:tcW w:w="2268" w:type="dxa"/>
            <w:shd w:val="clear" w:color="auto" w:fill="D9D9D9" w:themeFill="background1" w:themeFillShade="D9"/>
          </w:tcPr>
          <w:p w14:paraId="6897730C" w14:textId="7FA4AD3D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257DE9" w14:textId="6B970920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5C125C" w14:textId="1C45F628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392E8A" w14:textId="430114CD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8100D6" w14:paraId="03AF8C3A" w14:textId="77777777" w:rsidTr="008100D6">
        <w:tc>
          <w:tcPr>
            <w:tcW w:w="2268" w:type="dxa"/>
            <w:shd w:val="clear" w:color="auto" w:fill="D9D9D9" w:themeFill="background1" w:themeFillShade="D9"/>
          </w:tcPr>
          <w:p w14:paraId="2A33FE1A" w14:textId="296D28A4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Cena netto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PLN za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1 MWh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A7F4BA" w14:textId="0502FC62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brutto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PLN za 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1 MWh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9A4AD7" w14:textId="1E843DEA" w:rsid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netto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PLN 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za prognozowane zużycie w 2022 r.</w:t>
            </w:r>
          </w:p>
          <w:p w14:paraId="71645E28" w14:textId="1AAE9318" w:rsidR="008100D6" w:rsidRPr="008100D6" w:rsidRDefault="00A62DDA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(</w:t>
            </w:r>
            <w:proofErr w:type="spellStart"/>
            <w:r w:rsidR="00D30B59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wart.</w:t>
            </w:r>
            <w:r w:rsidR="00A63BEB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k</w:t>
            </w:r>
            <w:r w:rsid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ol</w:t>
            </w:r>
            <w:proofErr w:type="spellEnd"/>
            <w:r w:rsid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. 1 x 390</w:t>
            </w:r>
            <w:r w:rsidR="007E6650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MWh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165C88" w14:textId="12ECB3C8" w:rsid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brutto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PLN 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za pr</w:t>
            </w:r>
            <w:bookmarkStart w:id="1" w:name="_GoBack"/>
            <w:bookmarkEnd w:id="1"/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ognozowane zużycie w 2022 r.</w:t>
            </w:r>
          </w:p>
          <w:p w14:paraId="327D1586" w14:textId="12DC8B6D" w:rsidR="008100D6" w:rsidRPr="008100D6" w:rsidRDefault="00A62DDA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(</w:t>
            </w:r>
            <w:proofErr w:type="spellStart"/>
            <w:r w:rsidR="00D30B59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wart.</w:t>
            </w:r>
            <w:r w:rsidR="00A63BEB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k</w:t>
            </w:r>
            <w:r w:rsid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ol</w:t>
            </w:r>
            <w:proofErr w:type="spellEnd"/>
            <w:r w:rsid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. 2 x 390</w:t>
            </w:r>
            <w:r w:rsidR="007E6650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MWh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)</w:t>
            </w:r>
          </w:p>
        </w:tc>
      </w:tr>
      <w:tr w:rsidR="008100D6" w14:paraId="51FFEAD7" w14:textId="77777777" w:rsidTr="008100D6">
        <w:tc>
          <w:tcPr>
            <w:tcW w:w="2268" w:type="dxa"/>
          </w:tcPr>
          <w:p w14:paraId="49E80A9A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65EB92DB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196DBE64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222DCC36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</w:tr>
    </w:tbl>
    <w:p w14:paraId="129CF39F" w14:textId="77ECA605" w:rsidR="00AA7A5D" w:rsidRDefault="00AA7A5D" w:rsidP="00AA7A5D">
      <w:pPr>
        <w:suppressAutoHyphens/>
        <w:spacing w:before="120" w:after="0" w:line="288" w:lineRule="auto"/>
        <w:ind w:left="357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8100D6" w14:paraId="2DA78F02" w14:textId="77777777" w:rsidTr="00A62DDA">
        <w:tc>
          <w:tcPr>
            <w:tcW w:w="2266" w:type="dxa"/>
            <w:shd w:val="clear" w:color="auto" w:fill="D9D9D9" w:themeFill="background1" w:themeFillShade="D9"/>
          </w:tcPr>
          <w:p w14:paraId="33B68AB7" w14:textId="7CA87043" w:rsidR="008100D6" w:rsidRPr="00A62DDA" w:rsidRDefault="008100D6" w:rsidP="00A62DDA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7CF46BFD" w14:textId="64E7A6E9" w:rsidR="008100D6" w:rsidRPr="00A62DDA" w:rsidRDefault="008100D6" w:rsidP="00A62DDA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47DFBD20" w14:textId="25FB1A21" w:rsidR="008100D6" w:rsidRPr="00A62DDA" w:rsidRDefault="008100D6" w:rsidP="00A62DDA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D6743F9" w14:textId="2D262387" w:rsidR="008100D6" w:rsidRPr="00A62DDA" w:rsidRDefault="008100D6" w:rsidP="00A62DDA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4</w:t>
            </w:r>
          </w:p>
        </w:tc>
      </w:tr>
      <w:tr w:rsidR="008100D6" w14:paraId="21AD7415" w14:textId="77777777" w:rsidTr="00A62DDA">
        <w:tc>
          <w:tcPr>
            <w:tcW w:w="2266" w:type="dxa"/>
            <w:shd w:val="clear" w:color="auto" w:fill="D9D9D9" w:themeFill="background1" w:themeFillShade="D9"/>
          </w:tcPr>
          <w:p w14:paraId="2A05F8DF" w14:textId="75B84682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Cena netto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PLN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opłaty handlowej za 1 miesiąc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42294254" w14:textId="48D58C31" w:rsidR="008100D6" w:rsidRP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brutto PLN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opłaty handlowej za 1 miesiąc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5F2C5058" w14:textId="49D142A0" w:rsid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Cena netto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PLN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opłaty handlowej za 1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2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miesi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ęcy</w:t>
            </w:r>
          </w:p>
          <w:p w14:paraId="43E256A6" w14:textId="70A73950" w:rsidR="00A62DDA" w:rsidRPr="008100D6" w:rsidRDefault="00A62DDA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(</w:t>
            </w:r>
            <w:proofErr w:type="spellStart"/>
            <w:r w:rsidR="00D30B59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wart.</w:t>
            </w:r>
            <w:r w:rsidR="00051C31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k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ol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. 1 x 12)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2C704A51" w14:textId="7D5EDFB9" w:rsidR="008100D6" w:rsidRDefault="008100D6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Cena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brutto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PLN 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opłaty handlowej za 1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2</w:t>
            </w:r>
            <w:r w:rsidRPr="008100D6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 xml:space="preserve"> miesi</w:t>
            </w:r>
            <w:r w:rsidR="00A62DDA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ęcy</w:t>
            </w:r>
          </w:p>
          <w:p w14:paraId="5D22F8BE" w14:textId="1799B5FE" w:rsidR="00A62DDA" w:rsidRPr="008100D6" w:rsidRDefault="00A62DDA" w:rsidP="008100D6">
            <w:pPr>
              <w:suppressAutoHyphens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(</w:t>
            </w:r>
            <w:proofErr w:type="spellStart"/>
            <w:r w:rsidR="00D30B59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wart.</w:t>
            </w:r>
            <w:r w:rsidR="00051C31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k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o</w:t>
            </w:r>
            <w:r w:rsidR="00A63BEB"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l</w:t>
            </w:r>
            <w:proofErr w:type="spellEnd"/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zh-CN"/>
              </w:rPr>
              <w:t>. 2 x 12)</w:t>
            </w:r>
          </w:p>
        </w:tc>
      </w:tr>
      <w:tr w:rsidR="008100D6" w14:paraId="2065FAFC" w14:textId="77777777" w:rsidTr="008100D6">
        <w:tc>
          <w:tcPr>
            <w:tcW w:w="2266" w:type="dxa"/>
          </w:tcPr>
          <w:p w14:paraId="10261AC5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7" w:type="dxa"/>
          </w:tcPr>
          <w:p w14:paraId="20DD9F48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7" w:type="dxa"/>
          </w:tcPr>
          <w:p w14:paraId="71344AF8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  <w:tc>
          <w:tcPr>
            <w:tcW w:w="2267" w:type="dxa"/>
          </w:tcPr>
          <w:p w14:paraId="7E2D06AC" w14:textId="77777777" w:rsidR="008100D6" w:rsidRDefault="008100D6" w:rsidP="00AA7A5D">
            <w:pPr>
              <w:suppressAutoHyphens/>
              <w:spacing w:before="120" w:line="288" w:lineRule="auto"/>
              <w:jc w:val="both"/>
              <w:rPr>
                <w:rFonts w:eastAsia="Times New Roman" w:cs="Calibri"/>
                <w:color w:val="000000"/>
                <w:szCs w:val="20"/>
                <w:lang w:eastAsia="zh-CN"/>
              </w:rPr>
            </w:pPr>
          </w:p>
        </w:tc>
      </w:tr>
    </w:tbl>
    <w:p w14:paraId="35404EE5" w14:textId="22B830E1" w:rsidR="00D94E10" w:rsidRPr="004B2706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Oświadczam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B85089" w:rsidRPr="004B2706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, że cena podana w ofercie jest ostateczna i nie podlega zmianie do końca realizacji Przedmiotu zamówienia oraz obejmuje wykonanie całego przedmiotu zamówienia objętego </w:t>
      </w:r>
      <w:r w:rsidR="00A62DDA">
        <w:rPr>
          <w:rFonts w:ascii="Calibri" w:eastAsia="Times New Roman" w:hAnsi="Calibri" w:cs="Calibri"/>
          <w:sz w:val="20"/>
          <w:szCs w:val="20"/>
          <w:lang w:eastAsia="zh-CN"/>
        </w:rPr>
        <w:t xml:space="preserve">postępowaniem 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na warunkach określonych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7F1F885F" w14:textId="1EBC602F" w:rsidR="00D94E10" w:rsidRPr="004B2706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 (zapoznaliśmy) się ze Specyfikacją Warunków Zamówienia, akceptuję(my) jej postanowienia bez zastrzeżeń oferując wykonanie </w:t>
      </w:r>
      <w:r w:rsidR="00F22166" w:rsidRPr="004B2706">
        <w:rPr>
          <w:rFonts w:ascii="Calibri" w:eastAsia="Times New Roman" w:hAnsi="Calibri" w:cs="Calibri"/>
          <w:sz w:val="20"/>
          <w:szCs w:val="20"/>
          <w:lang w:eastAsia="zh-CN"/>
        </w:rPr>
        <w:t>P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rzedmiotu zamówienia zgodnie z wymaganiami określonymi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77BF94E7" w14:textId="53D23DC8" w:rsidR="00D94E10" w:rsidRPr="004B2706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</w:t>
      </w:r>
      <w:proofErr w:type="spellStart"/>
      <w:r w:rsidR="006E134E" w:rsidRPr="004B2706">
        <w:rPr>
          <w:rFonts w:ascii="Calibri" w:eastAsia="Times New Roman" w:hAnsi="Calibri" w:cs="Calibri"/>
          <w:sz w:val="20"/>
          <w:szCs w:val="20"/>
          <w:lang w:eastAsia="zh-CN"/>
        </w:rPr>
        <w:t>swz</w:t>
      </w:r>
      <w:proofErr w:type="spellEnd"/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, a w przypadku wygrania </w:t>
      </w:r>
      <w:r w:rsidR="007E6650">
        <w:rPr>
          <w:rFonts w:ascii="Calibri" w:eastAsia="Times New Roman" w:hAnsi="Calibri" w:cs="Calibri"/>
          <w:sz w:val="20"/>
          <w:szCs w:val="20"/>
          <w:lang w:eastAsia="zh-CN"/>
        </w:rPr>
        <w:t>postępowania</w:t>
      </w:r>
      <w:r w:rsidRPr="004B2706">
        <w:rPr>
          <w:rFonts w:ascii="Calibri" w:eastAsia="Times New Roman" w:hAnsi="Calibri" w:cs="Calibri"/>
          <w:sz w:val="20"/>
          <w:szCs w:val="20"/>
          <w:lang w:eastAsia="zh-CN"/>
        </w:rPr>
        <w:t xml:space="preserve"> i zawarcia umowy, warunki określone w ofercie obowiązują przez cały okres trwania umowy.</w:t>
      </w:r>
    </w:p>
    <w:p w14:paraId="048C3044" w14:textId="34679691" w:rsidR="00D94E10" w:rsidRPr="000B631E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0B631E">
        <w:rPr>
          <w:rFonts w:ascii="Calibri" w:eastAsia="Times New Roman" w:hAnsi="Calibri" w:cs="Calibri"/>
          <w:sz w:val="20"/>
          <w:szCs w:val="20"/>
          <w:lang w:eastAsia="zh-CN"/>
        </w:rPr>
        <w:t>Oświadczam(y), że udzielam</w:t>
      </w:r>
      <w:r w:rsidR="00CB4021" w:rsidRPr="000B631E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0B631E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CB4021" w:rsidRPr="000B631E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0B631E">
        <w:rPr>
          <w:rFonts w:ascii="Calibri" w:eastAsia="Times New Roman" w:hAnsi="Calibri" w:cs="Calibri"/>
          <w:sz w:val="20"/>
          <w:szCs w:val="20"/>
          <w:lang w:eastAsia="zh-CN"/>
        </w:rPr>
        <w:t xml:space="preserve"> gwarancji</w:t>
      </w:r>
      <w:r w:rsidR="00A62DDA" w:rsidRPr="000B631E">
        <w:rPr>
          <w:rFonts w:ascii="Calibri" w:eastAsia="Times New Roman" w:hAnsi="Calibri" w:cs="Calibri"/>
          <w:sz w:val="20"/>
          <w:szCs w:val="20"/>
          <w:lang w:eastAsia="zh-CN"/>
        </w:rPr>
        <w:t xml:space="preserve"> jakości na dostarczony przez Wykonawcę Przedmiot zamówienia, wg przyjętych zasad w zakresie energii elektrycznej oraz ustawy Prawo energetyczne.</w:t>
      </w:r>
    </w:p>
    <w:p w14:paraId="50EFCB10" w14:textId="3FC8D169" w:rsidR="00D94E10" w:rsidRPr="00D94E10" w:rsidRDefault="00D94E10" w:rsidP="00CB6CC3">
      <w:pPr>
        <w:numPr>
          <w:ilvl w:val="0"/>
          <w:numId w:val="14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Cs w:val="20"/>
          <w:lang w:eastAsia="zh-CN"/>
        </w:rPr>
      </w:pP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</w:t>
      </w:r>
      <w:r w:rsidR="007E665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istotnych postanowieniach umownych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</w:t>
      </w:r>
    </w:p>
    <w:p w14:paraId="43562812" w14:textId="6D77DEA7" w:rsidR="00D94E10" w:rsidRPr="00D94E10" w:rsidRDefault="00D94E10" w:rsidP="00CB6CC3">
      <w:pPr>
        <w:numPr>
          <w:ilvl w:val="0"/>
          <w:numId w:val="12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</w:t>
      </w:r>
      <w:r w:rsidR="00685C88">
        <w:rPr>
          <w:rFonts w:ascii="Calibri" w:eastAsia="Times New Roman" w:hAnsi="Calibri" w:cs="Calibri"/>
          <w:sz w:val="20"/>
          <w:szCs w:val="20"/>
          <w:lang w:eastAsia="zh-CN"/>
        </w:rPr>
        <w:t>Istotnymi postanowieniami umownymi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 i akceptuję(my) bez zastrzeżeń </w:t>
      </w:r>
      <w:r w:rsidR="00D47067">
        <w:rPr>
          <w:rFonts w:ascii="Calibri" w:eastAsia="Times New Roman" w:hAnsi="Calibri" w:cs="Calibri"/>
          <w:sz w:val="20"/>
          <w:szCs w:val="20"/>
          <w:lang w:eastAsia="zh-CN"/>
        </w:rPr>
        <w:t xml:space="preserve">ich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treść. </w:t>
      </w:r>
    </w:p>
    <w:p w14:paraId="444CD7A7" w14:textId="3BC1DABE" w:rsidR="00D94E10" w:rsidRDefault="00D94E10" w:rsidP="00CB6CC3">
      <w:pPr>
        <w:numPr>
          <w:ilvl w:val="0"/>
          <w:numId w:val="12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wszystkie informacje, które nie zostały przez nas wyraźnie zastrzeżone, jako stanowiące tajemnice przedsiębiorstwa, </w:t>
      </w:r>
      <w:r w:rsidR="00CB7BB3">
        <w:rPr>
          <w:rFonts w:ascii="Calibri" w:eastAsia="Times New Roman" w:hAnsi="Calibri" w:cs="Calibri"/>
          <w:sz w:val="20"/>
          <w:szCs w:val="20"/>
          <w:lang w:eastAsia="zh-CN"/>
        </w:rPr>
        <w:t xml:space="preserve">odpowiednio wydzielone i oznakowane 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oraz co do których nie wykazaliśmy, iż stanowią tajemnicę przedsiębiorstwa, są jawne.</w:t>
      </w:r>
    </w:p>
    <w:p w14:paraId="16F18936" w14:textId="0D8B3A97" w:rsidR="00522F64" w:rsidRPr="00522F64" w:rsidRDefault="00522F64" w:rsidP="00CB6CC3">
      <w:pPr>
        <w:numPr>
          <w:ilvl w:val="0"/>
          <w:numId w:val="12"/>
        </w:numPr>
        <w:tabs>
          <w:tab w:val="clear" w:pos="1420"/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522F64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Oświadczam, że wypełniłem obowiązki informacyjne przewidziane w art. 13 lub art. 14 RODO  wobec  osób  fizycznych,  od  których  dane  osobowe  bezpośrednio  lub  pośrednio pozyskałem w  celu  ubiegania  się  o  udzielenie  zamówienia  publicznego  w  niniejszym postępowaniu.*</w:t>
      </w:r>
    </w:p>
    <w:p w14:paraId="59890F0A" w14:textId="06AD2130" w:rsidR="00D94E10" w:rsidRPr="00730250" w:rsidRDefault="00D94E10" w:rsidP="00CB6CC3">
      <w:pPr>
        <w:numPr>
          <w:ilvl w:val="0"/>
          <w:numId w:val="12"/>
        </w:numPr>
        <w:tabs>
          <w:tab w:val="num" w:pos="426"/>
        </w:tabs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Oświadczam</w:t>
      </w:r>
      <w:r w:rsidR="00CB4021">
        <w:rPr>
          <w:rFonts w:ascii="Calibri" w:eastAsia="Times New Roman" w:hAnsi="Calibri" w:cs="Calibri"/>
          <w:sz w:val="20"/>
          <w:szCs w:val="20"/>
          <w:lang w:eastAsia="zh-CN"/>
        </w:rPr>
        <w:t>(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y</w:t>
      </w:r>
      <w:r w:rsidR="00CB4021">
        <w:rPr>
          <w:rFonts w:ascii="Calibri" w:eastAsia="Times New Roman" w:hAnsi="Calibri" w:cs="Calibri"/>
          <w:sz w:val="20"/>
          <w:szCs w:val="20"/>
          <w:lang w:eastAsia="zh-CN"/>
        </w:rPr>
        <w:t>)</w:t>
      </w:r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, że posiadam(my) status </w:t>
      </w:r>
      <w:proofErr w:type="spellStart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>mikroprzedsiębiorcy</w:t>
      </w:r>
      <w:proofErr w:type="spellEnd"/>
      <w:r w:rsidRPr="00D94E10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uznającego niektóre rodzaje pomocy za zgodne z rynkiem wewnętrznym w zastosowaniu art. 107 i art. 108 Traktatu (Dz. Urz. UE L 187 z 26.06.2014, str. 1, z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 zm.) w związku z art. 4 pkt 5 i 6 ustawy z dnia 8 marca 2013 r. o przeciwdziałaniu nadmiernym opóźnieniom w transakcjach handlowych (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</w:t>
      </w:r>
      <w:proofErr w:type="spellStart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D94E10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10DBBEB9" w14:textId="77777777" w:rsidR="00730250" w:rsidRDefault="00730250" w:rsidP="00CB6CC3">
      <w:pPr>
        <w:pStyle w:val="Akapitzlist"/>
        <w:numPr>
          <w:ilvl w:val="0"/>
          <w:numId w:val="14"/>
        </w:numPr>
        <w:tabs>
          <w:tab w:val="clear" w:pos="1420"/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F22166">
        <w:rPr>
          <w:rFonts w:ascii="Calibri" w:hAnsi="Calibri" w:cs="Calibri"/>
          <w:sz w:val="20"/>
        </w:rPr>
        <w:t>Oświadczam(y), że załączam(y) do oferty</w:t>
      </w:r>
      <w:r>
        <w:rPr>
          <w:rFonts w:ascii="Calibri" w:hAnsi="Calibri" w:cs="Calibri"/>
          <w:sz w:val="20"/>
        </w:rPr>
        <w:t>:</w:t>
      </w:r>
    </w:p>
    <w:p w14:paraId="593069D7" w14:textId="0EBE3E57" w:rsidR="00730250" w:rsidRDefault="00730250" w:rsidP="00CB6CC3">
      <w:pPr>
        <w:pStyle w:val="Akapitzlist"/>
        <w:numPr>
          <w:ilvl w:val="0"/>
          <w:numId w:val="36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wstępne oświadczenie Wykonawcy </w:t>
      </w:r>
      <w:r w:rsidR="009311F1" w:rsidRPr="009311F1">
        <w:rPr>
          <w:rFonts w:ascii="Calibri" w:hAnsi="Calibri" w:cs="Calibri"/>
          <w:sz w:val="20"/>
        </w:rPr>
        <w:t>dotyczące niepodleganiu wykluczeniu oraz spełnianiu warunków udziału w postępowaniu</w:t>
      </w:r>
      <w:r>
        <w:rPr>
          <w:rFonts w:ascii="Calibri" w:hAnsi="Calibri" w:cs="Calibri"/>
          <w:sz w:val="20"/>
        </w:rPr>
        <w:t>, stanowiąc</w:t>
      </w:r>
      <w:r w:rsidR="009311F1"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z w:val="20"/>
        </w:rPr>
        <w:t xml:space="preserve"> załącznik nr 1 do oferty oraz</w:t>
      </w:r>
    </w:p>
    <w:p w14:paraId="22C83918" w14:textId="472535E1" w:rsidR="00730250" w:rsidRDefault="00730250" w:rsidP="00CB6CC3">
      <w:pPr>
        <w:pStyle w:val="Akapitzlist"/>
        <w:numPr>
          <w:ilvl w:val="0"/>
          <w:numId w:val="36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(</w:t>
      </w:r>
      <w:r w:rsidRPr="00A42ECE">
        <w:rPr>
          <w:rFonts w:ascii="Calibri" w:hAnsi="Calibri" w:cs="Calibri"/>
          <w:b/>
          <w:sz w:val="20"/>
        </w:rPr>
        <w:t>jeśli dotyczy</w:t>
      </w:r>
      <w:r>
        <w:rPr>
          <w:rFonts w:ascii="Calibri" w:hAnsi="Calibri" w:cs="Calibri"/>
          <w:sz w:val="20"/>
        </w:rPr>
        <w:t>) pełnomocnictwa, o których mowa w pkt.6.1.</w:t>
      </w:r>
      <w:r w:rsidR="007E6650">
        <w:rPr>
          <w:rFonts w:ascii="Calibri" w:hAnsi="Calibri" w:cs="Calibri"/>
          <w:sz w:val="20"/>
        </w:rPr>
        <w:t>2</w:t>
      </w:r>
      <w:r>
        <w:rPr>
          <w:rFonts w:ascii="Calibri" w:hAnsi="Calibri" w:cs="Calibri"/>
          <w:sz w:val="20"/>
        </w:rPr>
        <w:t xml:space="preserve"> lub 6.1.</w:t>
      </w:r>
      <w:r w:rsidR="007E6650">
        <w:rPr>
          <w:rFonts w:ascii="Calibri" w:hAnsi="Calibri" w:cs="Calibri"/>
          <w:sz w:val="20"/>
        </w:rPr>
        <w:t>3</w:t>
      </w:r>
      <w:r>
        <w:rPr>
          <w:rFonts w:ascii="Calibri" w:hAnsi="Calibri" w:cs="Calibri"/>
          <w:sz w:val="20"/>
        </w:rPr>
        <w:t xml:space="preserve"> oraz</w:t>
      </w:r>
    </w:p>
    <w:p w14:paraId="063DCE0F" w14:textId="6BDE24CA" w:rsidR="00730250" w:rsidRDefault="007E6650" w:rsidP="00CB6CC3">
      <w:pPr>
        <w:pStyle w:val="Akapitzlist"/>
        <w:numPr>
          <w:ilvl w:val="0"/>
          <w:numId w:val="36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="00730250">
        <w:rPr>
          <w:rFonts w:ascii="Calibri" w:hAnsi="Calibri" w:cs="Calibri"/>
          <w:sz w:val="20"/>
        </w:rPr>
        <w:t>(</w:t>
      </w:r>
      <w:r w:rsidR="00730250" w:rsidRPr="00A42ECE">
        <w:rPr>
          <w:rFonts w:ascii="Calibri" w:hAnsi="Calibri" w:cs="Calibri"/>
          <w:b/>
          <w:sz w:val="20"/>
        </w:rPr>
        <w:t>jeśli dotyczy</w:t>
      </w:r>
      <w:r w:rsidR="00730250">
        <w:rPr>
          <w:rFonts w:ascii="Calibri" w:hAnsi="Calibri" w:cs="Calibri"/>
          <w:sz w:val="20"/>
        </w:rPr>
        <w:t xml:space="preserve">) oświadczenie z art. 117 ust. 4 dotyczące wykonawców wspólnie ubiegających się o udzielenie zamówienia, </w:t>
      </w:r>
      <w:r w:rsidR="00730250" w:rsidRPr="00A42ECE">
        <w:rPr>
          <w:rFonts w:ascii="Calibri" w:hAnsi="Calibri" w:cs="Calibri"/>
          <w:sz w:val="20"/>
        </w:rPr>
        <w:t xml:space="preserve">stanowiące załącznik nr </w:t>
      </w:r>
      <w:r>
        <w:rPr>
          <w:rFonts w:ascii="Calibri" w:hAnsi="Calibri" w:cs="Calibri"/>
          <w:sz w:val="20"/>
        </w:rPr>
        <w:t>2</w:t>
      </w:r>
      <w:r w:rsidR="00730250" w:rsidRPr="00A42ECE">
        <w:rPr>
          <w:rFonts w:ascii="Calibri" w:hAnsi="Calibri" w:cs="Calibri"/>
          <w:sz w:val="20"/>
        </w:rPr>
        <w:t xml:space="preserve"> do oferty</w:t>
      </w:r>
      <w:r w:rsidR="00730250">
        <w:rPr>
          <w:rFonts w:ascii="Calibri" w:hAnsi="Calibri" w:cs="Calibri"/>
          <w:sz w:val="20"/>
        </w:rPr>
        <w:t xml:space="preserve"> oraz</w:t>
      </w:r>
    </w:p>
    <w:p w14:paraId="3ADECFEE" w14:textId="08969A72" w:rsidR="00730250" w:rsidRPr="008662E9" w:rsidRDefault="00C16D76" w:rsidP="00CB6CC3">
      <w:pPr>
        <w:pStyle w:val="Akapitzlist"/>
        <w:numPr>
          <w:ilvl w:val="0"/>
          <w:numId w:val="36"/>
        </w:numPr>
        <w:tabs>
          <w:tab w:val="clear" w:pos="1420"/>
        </w:tabs>
        <w:spacing w:before="240" w:line="276" w:lineRule="auto"/>
        <w:ind w:left="567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………………………………………………………</w:t>
      </w:r>
    </w:p>
    <w:p w14:paraId="4B148784" w14:textId="77777777" w:rsidR="0088706A" w:rsidRDefault="00D94E10" w:rsidP="0088706A">
      <w:pPr>
        <w:tabs>
          <w:tab w:val="left" w:pos="284"/>
        </w:tabs>
        <w:suppressAutoHyphens/>
        <w:spacing w:after="240" w:line="288" w:lineRule="auto"/>
        <w:ind w:left="2832" w:hanging="2832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D94E10">
        <w:rPr>
          <w:rFonts w:ascii="Calibri" w:eastAsia="Times New Roman" w:hAnsi="Calibri" w:cs="Calibri"/>
          <w:sz w:val="16"/>
          <w:szCs w:val="16"/>
          <w:lang w:eastAsia="zh-CN"/>
        </w:rPr>
        <w:t>(*) – niepotrzebne skreślić</w:t>
      </w:r>
      <w:r w:rsidR="00114C81"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32A79FC1" w14:textId="416518AF" w:rsidR="00AE7E1B" w:rsidRDefault="0088706A" w:rsidP="0088706A">
      <w:pPr>
        <w:tabs>
          <w:tab w:val="left" w:pos="284"/>
        </w:tabs>
        <w:suppressAutoHyphens/>
        <w:spacing w:after="240" w:line="288" w:lineRule="auto"/>
        <w:ind w:left="4248" w:hanging="2832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ab/>
        <w:t xml:space="preserve">oferta złożona </w:t>
      </w:r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 xml:space="preserve">w formie elektronicznej </w:t>
      </w:r>
      <w:bookmarkStart w:id="2" w:name="_Hlk83129787"/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>lub w postaci elektronicznej opatrzonej podpisem zaufanym lub podpisem osobistym</w:t>
      </w:r>
      <w:bookmarkEnd w:id="2"/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>.</w:t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  <w:r w:rsidR="00AE7E1B"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33DE20FD" w14:textId="6BA468FE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D5CC55F" w14:textId="0B0C92F9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7C6F1C8A" w14:textId="4DA6E24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6439949" w14:textId="3A5C30AE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7DC44EA9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322AE1E" w14:textId="2BF62071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C4749CC" w14:textId="75E6DA2B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44C9344" w14:textId="78BA640D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19D4A73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AEE7E6B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08EC1A9F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8313F45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8F041C1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1053343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5EAB88F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0581CC17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2468072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6AACF4E8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0D6212AD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0A510DA8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B3F17D0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21D3AF5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750ACCE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1A9F339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CF2EC74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4868AF8C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EAA6295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39E55C7E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9A24162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6E674D50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1CBEAB17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</w:p>
    <w:p w14:paraId="231CBE4B" w14:textId="77777777" w:rsidR="00C2527C" w:rsidRDefault="00C2527C" w:rsidP="00C2527C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sz w:val="20"/>
          <w:szCs w:val="24"/>
          <w:lang w:eastAsia="zh-CN"/>
        </w:rPr>
        <w:t>1</w:t>
      </w:r>
      <w:r w:rsidRPr="00D94E10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do oferty</w:t>
      </w:r>
      <w:r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– oświadczenie</w:t>
      </w:r>
      <w:r w:rsidRPr="009D45F2">
        <w:rPr>
          <w:rFonts w:ascii="Calibri" w:eastAsia="Times New Roman" w:hAnsi="Calibri" w:cs="Calibri"/>
          <w:b/>
          <w:sz w:val="20"/>
          <w:szCs w:val="24"/>
          <w:lang w:eastAsia="zh-CN"/>
        </w:rPr>
        <w:t xml:space="preserve"> o niepodleganiu wykluczeniu, spełnianiu warunków udziału w postępowaniu</w:t>
      </w:r>
    </w:p>
    <w:p w14:paraId="1B125111" w14:textId="77777777" w:rsidR="00462A83" w:rsidRDefault="00462A83" w:rsidP="00C2527C">
      <w:pPr>
        <w:suppressAutoHyphens/>
        <w:spacing w:after="0" w:line="240" w:lineRule="auto"/>
        <w:jc w:val="both"/>
        <w:rPr>
          <w:sz w:val="20"/>
          <w:szCs w:val="20"/>
        </w:rPr>
      </w:pPr>
    </w:p>
    <w:p w14:paraId="4E44618B" w14:textId="0C00F060" w:rsidR="00C2527C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 xml:space="preserve">Wykonawca: </w:t>
      </w:r>
      <w:r w:rsidRPr="00C2527C">
        <w:rPr>
          <w:sz w:val="20"/>
          <w:szCs w:val="20"/>
        </w:rPr>
        <w:br/>
        <w:t xml:space="preserve">................................................... </w:t>
      </w:r>
      <w:r w:rsidRPr="00C2527C">
        <w:rPr>
          <w:sz w:val="20"/>
          <w:szCs w:val="20"/>
        </w:rPr>
        <w:br/>
        <w:t xml:space="preserve">................................................... </w:t>
      </w:r>
      <w:r w:rsidRPr="00C2527C">
        <w:rPr>
          <w:sz w:val="20"/>
          <w:szCs w:val="20"/>
        </w:rPr>
        <w:br/>
        <w:t xml:space="preserve">................................................... </w:t>
      </w:r>
      <w:r w:rsidRPr="00C2527C">
        <w:rPr>
          <w:sz w:val="20"/>
          <w:szCs w:val="20"/>
        </w:rPr>
        <w:br/>
        <w:t xml:space="preserve">(Pełna nazwa ,adres Wykonawcy, </w:t>
      </w:r>
    </w:p>
    <w:p w14:paraId="362AA1C2" w14:textId="1C8C5277" w:rsidR="00C2527C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>NIP/PESEL, NR KRS/</w:t>
      </w:r>
      <w:proofErr w:type="spellStart"/>
      <w:r w:rsidRPr="00C2527C">
        <w:rPr>
          <w:sz w:val="20"/>
          <w:szCs w:val="20"/>
        </w:rPr>
        <w:t>CEiDG</w:t>
      </w:r>
      <w:proofErr w:type="spellEnd"/>
      <w:r w:rsidRPr="00C2527C">
        <w:rPr>
          <w:sz w:val="20"/>
          <w:szCs w:val="20"/>
        </w:rPr>
        <w:t>)</w:t>
      </w:r>
    </w:p>
    <w:p w14:paraId="73F3DCB0" w14:textId="77777777" w:rsidR="00C2527C" w:rsidRDefault="00BE6297" w:rsidP="00C2527C">
      <w:pPr>
        <w:suppressAutoHyphens/>
        <w:spacing w:after="0" w:line="240" w:lineRule="auto"/>
        <w:jc w:val="center"/>
        <w:rPr>
          <w:sz w:val="20"/>
          <w:szCs w:val="20"/>
        </w:rPr>
      </w:pPr>
      <w:r w:rsidRPr="00C2527C">
        <w:rPr>
          <w:sz w:val="20"/>
          <w:szCs w:val="20"/>
        </w:rPr>
        <w:t xml:space="preserve">Oświadczenie Wykonawcy </w:t>
      </w:r>
      <w:r w:rsidRPr="00C2527C">
        <w:rPr>
          <w:sz w:val="20"/>
          <w:szCs w:val="20"/>
        </w:rPr>
        <w:br/>
        <w:t xml:space="preserve">składane na podstawie art. 125 ust. 1 ustawy z dnia 11 września 2019 r. </w:t>
      </w:r>
    </w:p>
    <w:p w14:paraId="07FC3F20" w14:textId="51DB459C" w:rsidR="00C2527C" w:rsidRDefault="00BE6297" w:rsidP="00C2527C">
      <w:pPr>
        <w:suppressAutoHyphens/>
        <w:spacing w:after="0" w:line="240" w:lineRule="auto"/>
        <w:jc w:val="center"/>
        <w:rPr>
          <w:sz w:val="20"/>
          <w:szCs w:val="20"/>
        </w:rPr>
      </w:pPr>
      <w:r w:rsidRPr="00C2527C">
        <w:rPr>
          <w:sz w:val="20"/>
          <w:szCs w:val="20"/>
        </w:rPr>
        <w:t xml:space="preserve">Prawo zamówień publicznych (dalej jako: ustawa </w:t>
      </w:r>
      <w:proofErr w:type="spellStart"/>
      <w:r w:rsidRPr="00C2527C">
        <w:rPr>
          <w:sz w:val="20"/>
          <w:szCs w:val="20"/>
        </w:rPr>
        <w:t>Pzp</w:t>
      </w:r>
      <w:proofErr w:type="spellEnd"/>
      <w:r w:rsidRPr="00C2527C">
        <w:rPr>
          <w:sz w:val="20"/>
          <w:szCs w:val="20"/>
        </w:rPr>
        <w:t xml:space="preserve">), </w:t>
      </w:r>
    </w:p>
    <w:p w14:paraId="640A5433" w14:textId="77777777" w:rsidR="00493E84" w:rsidRDefault="00493E84" w:rsidP="00C2527C">
      <w:pPr>
        <w:suppressAutoHyphens/>
        <w:spacing w:after="0" w:line="240" w:lineRule="auto"/>
        <w:jc w:val="center"/>
        <w:rPr>
          <w:sz w:val="20"/>
          <w:szCs w:val="20"/>
        </w:rPr>
      </w:pPr>
    </w:p>
    <w:p w14:paraId="67871284" w14:textId="5C86C824" w:rsidR="00C2527C" w:rsidRDefault="00BE6297" w:rsidP="00C2527C">
      <w:pPr>
        <w:suppressAutoHyphens/>
        <w:spacing w:after="0" w:line="240" w:lineRule="auto"/>
        <w:jc w:val="center"/>
        <w:rPr>
          <w:sz w:val="20"/>
          <w:szCs w:val="20"/>
        </w:rPr>
      </w:pPr>
      <w:r w:rsidRPr="00493E84">
        <w:rPr>
          <w:b/>
          <w:sz w:val="20"/>
          <w:szCs w:val="20"/>
        </w:rPr>
        <w:t xml:space="preserve">DOTYCZĄCE </w:t>
      </w:r>
      <w:r w:rsidR="00462A83">
        <w:rPr>
          <w:b/>
          <w:sz w:val="20"/>
          <w:szCs w:val="20"/>
        </w:rPr>
        <w:t xml:space="preserve">NIEPODLEGANIU WYKLUCZENIU </w:t>
      </w:r>
      <w:r w:rsidR="007E6650">
        <w:rPr>
          <w:b/>
          <w:sz w:val="20"/>
          <w:szCs w:val="20"/>
        </w:rPr>
        <w:t xml:space="preserve">ORAZ </w:t>
      </w:r>
      <w:r w:rsidRPr="00493E84">
        <w:rPr>
          <w:b/>
          <w:sz w:val="20"/>
          <w:szCs w:val="20"/>
        </w:rPr>
        <w:t>SPEŁNIANI</w:t>
      </w:r>
      <w:r w:rsidR="007E6650">
        <w:rPr>
          <w:b/>
          <w:sz w:val="20"/>
          <w:szCs w:val="20"/>
        </w:rPr>
        <w:t>U</w:t>
      </w:r>
      <w:r w:rsidRPr="00493E84">
        <w:rPr>
          <w:b/>
          <w:sz w:val="20"/>
          <w:szCs w:val="20"/>
        </w:rPr>
        <w:t xml:space="preserve"> WARUNKÓW UDZIAŁU W POSTĘPOWANIU </w:t>
      </w:r>
    </w:p>
    <w:p w14:paraId="5FF727CF" w14:textId="39811A58" w:rsidR="00C2527C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 xml:space="preserve">Na potrzeby postępowania o udzielenie zamówienia publicznego </w:t>
      </w:r>
      <w:r w:rsidR="00C2527C" w:rsidRPr="00C2527C">
        <w:rPr>
          <w:sz w:val="20"/>
          <w:szCs w:val="20"/>
        </w:rPr>
        <w:t xml:space="preserve">TP/IGC/3/2021 </w:t>
      </w:r>
      <w:r w:rsidR="00C2527C">
        <w:rPr>
          <w:sz w:val="20"/>
          <w:szCs w:val="20"/>
        </w:rPr>
        <w:t xml:space="preserve">na </w:t>
      </w:r>
      <w:r w:rsidR="009311F1" w:rsidRPr="009311F1">
        <w:rPr>
          <w:sz w:val="20"/>
          <w:szCs w:val="20"/>
        </w:rPr>
        <w:t>dostawę energii elektrycznej do siedziby Zamawiającego przez okres 12 miesięcy, na zasadach określonych w ustawie z dnia 10 kwietnia 1997 r. Prawo energetyczne</w:t>
      </w:r>
      <w:r w:rsidRPr="00C2527C">
        <w:rPr>
          <w:sz w:val="20"/>
          <w:szCs w:val="20"/>
        </w:rPr>
        <w:t xml:space="preserve">, </w:t>
      </w:r>
      <w:r w:rsidR="009F7058" w:rsidRPr="009F7058">
        <w:rPr>
          <w:sz w:val="20"/>
          <w:szCs w:val="20"/>
        </w:rPr>
        <w:t>prowadzonego przez Instytut Genetyki Człowieka Polskiej Akademii Nauk</w:t>
      </w:r>
      <w:r w:rsidR="009F7058">
        <w:rPr>
          <w:sz w:val="20"/>
          <w:szCs w:val="20"/>
        </w:rPr>
        <w:t xml:space="preserve">, </w:t>
      </w:r>
      <w:r w:rsidRPr="00C2527C">
        <w:rPr>
          <w:sz w:val="20"/>
          <w:szCs w:val="20"/>
        </w:rPr>
        <w:t xml:space="preserve">oświadczam, co następuje: </w:t>
      </w:r>
    </w:p>
    <w:p w14:paraId="0F2EFF9D" w14:textId="7C63A127" w:rsidR="00462A83" w:rsidRDefault="00462A83" w:rsidP="00CB6CC3">
      <w:pPr>
        <w:pStyle w:val="Akapitzlist"/>
        <w:numPr>
          <w:ilvl w:val="6"/>
          <w:numId w:val="36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>Oświadczam, że nie podlegam wykluczeniu z postępowania na podstawie art.108 ust. 1</w:t>
      </w:r>
      <w:r>
        <w:rPr>
          <w:rFonts w:asciiTheme="minorHAnsi" w:hAnsiTheme="minorHAnsi" w:cstheme="minorHAnsi"/>
          <w:sz w:val="20"/>
        </w:rPr>
        <w:t xml:space="preserve"> oraz </w:t>
      </w:r>
      <w:r w:rsidRPr="00462A83">
        <w:rPr>
          <w:rFonts w:asciiTheme="minorHAnsi" w:hAnsiTheme="minorHAnsi" w:cstheme="minorHAnsi"/>
          <w:sz w:val="20"/>
        </w:rPr>
        <w:t xml:space="preserve">art. 109 ust. 1 pkt 4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14:paraId="07B7C45D" w14:textId="0764CB03" w:rsidR="00462A83" w:rsidRPr="00462A83" w:rsidRDefault="00462A83" w:rsidP="00CB6CC3">
      <w:pPr>
        <w:pStyle w:val="Akapitzlist"/>
        <w:numPr>
          <w:ilvl w:val="6"/>
          <w:numId w:val="36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>Oświadczam, że spełniam warunki udziału w postępowaniu określone przez Zamawiającego w Specyfikacji Warunków Zamówienia oraz ogłoszeniu o zamówieniu.</w:t>
      </w:r>
    </w:p>
    <w:p w14:paraId="125B3B7E" w14:textId="77777777" w:rsidR="00462A83" w:rsidRDefault="00462A83" w:rsidP="00CB6CC3">
      <w:pPr>
        <w:pStyle w:val="Akapitzlist"/>
        <w:numPr>
          <w:ilvl w:val="6"/>
          <w:numId w:val="36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 xml:space="preserve">Oświadczam, że zachodzą w stosunku do mnie podstawy wykluczenia z postępowania na podstawie art. ………….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 w:rsidRPr="00462A83">
        <w:rPr>
          <w:rFonts w:asciiTheme="minorHAnsi" w:hAnsiTheme="minorHAnsi" w:cstheme="minorHAnsi"/>
          <w:sz w:val="20"/>
        </w:rPr>
        <w:t xml:space="preserve"> (podać mającą zastosowanie podstawę wykluczenia spośród wymienionych w art. 108 ust. 1 pkt 1, 2 i 5 lub art. 109 ust. 1 pkt 4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 w:rsidRPr="00462A83">
        <w:rPr>
          <w:rFonts w:asciiTheme="minorHAnsi" w:hAnsiTheme="minorHAnsi" w:cstheme="minorHAnsi"/>
          <w:sz w:val="20"/>
        </w:rPr>
        <w:t xml:space="preserve">). </w:t>
      </w:r>
    </w:p>
    <w:p w14:paraId="1AEFA5A9" w14:textId="52A15589" w:rsidR="00462A83" w:rsidRPr="00462A83" w:rsidRDefault="00462A83" w:rsidP="00CB6CC3">
      <w:pPr>
        <w:pStyle w:val="Akapitzlist"/>
        <w:numPr>
          <w:ilvl w:val="6"/>
          <w:numId w:val="36"/>
        </w:numPr>
        <w:tabs>
          <w:tab w:val="clear" w:pos="504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 xml:space="preserve">Jednocześnie oświadczam, że w związku z ww. okolicznością, na podstawie art. 110 ust. 2 ustawy </w:t>
      </w:r>
      <w:proofErr w:type="spellStart"/>
      <w:r w:rsidRPr="00462A83">
        <w:rPr>
          <w:rFonts w:asciiTheme="minorHAnsi" w:hAnsiTheme="minorHAnsi" w:cstheme="minorHAnsi"/>
          <w:sz w:val="20"/>
        </w:rPr>
        <w:t>Pzp</w:t>
      </w:r>
      <w:proofErr w:type="spellEnd"/>
      <w:r w:rsidRPr="00462A83">
        <w:rPr>
          <w:rFonts w:asciiTheme="minorHAnsi" w:hAnsiTheme="minorHAnsi" w:cstheme="minorHAnsi"/>
          <w:sz w:val="20"/>
        </w:rPr>
        <w:t xml:space="preserve"> podjąłem następujące środki naprawcze:</w:t>
      </w:r>
    </w:p>
    <w:p w14:paraId="76B316AA" w14:textId="77777777" w:rsidR="00462A83" w:rsidRPr="00462A83" w:rsidRDefault="00462A83" w:rsidP="00462A83">
      <w:pPr>
        <w:suppressAutoHyphens/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462A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6983108C" w14:textId="4F796E08" w:rsidR="00462A83" w:rsidRDefault="00462A83" w:rsidP="00462A83">
      <w:pPr>
        <w:suppressAutoHyphens/>
        <w:spacing w:after="0" w:line="240" w:lineRule="auto"/>
        <w:ind w:firstLine="426"/>
        <w:jc w:val="both"/>
        <w:rPr>
          <w:sz w:val="20"/>
          <w:szCs w:val="20"/>
        </w:rPr>
      </w:pPr>
      <w:r w:rsidRPr="00462A8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………………………………………………………………………………………………………………..</w:t>
      </w:r>
    </w:p>
    <w:p w14:paraId="047B8A8C" w14:textId="3BF62A6F" w:rsidR="00493E84" w:rsidRPr="00462A83" w:rsidRDefault="00BE6297" w:rsidP="00CB6CC3">
      <w:pPr>
        <w:pStyle w:val="Akapitzlist"/>
        <w:numPr>
          <w:ilvl w:val="0"/>
          <w:numId w:val="33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0"/>
        </w:rPr>
      </w:pPr>
      <w:r w:rsidRPr="00462A83">
        <w:rPr>
          <w:rFonts w:asciiTheme="minorHAnsi" w:hAnsiTheme="minorHAnsi" w:cstheme="minorHAnsi"/>
          <w:sz w:val="20"/>
        </w:rPr>
        <w:t xml:space="preserve">OŚWIADCZENIE DOTYCZĄCE PODANYCH INFORMACJI: </w:t>
      </w:r>
    </w:p>
    <w:p w14:paraId="7E1F4713" w14:textId="595A9E66" w:rsidR="00493E84" w:rsidRDefault="00BE6297" w:rsidP="00C2527C">
      <w:pPr>
        <w:suppressAutoHyphens/>
        <w:spacing w:after="0" w:line="240" w:lineRule="auto"/>
        <w:jc w:val="both"/>
        <w:rPr>
          <w:sz w:val="20"/>
          <w:szCs w:val="20"/>
        </w:rPr>
      </w:pPr>
      <w:r w:rsidRPr="00C2527C">
        <w:rPr>
          <w:sz w:val="20"/>
          <w:szCs w:val="20"/>
        </w:rPr>
        <w:t>Oświadczam, że wszystkie informacje podane w powyższych oświadczeniach są aktualne i zgodne</w:t>
      </w:r>
      <w:r w:rsidR="00C2527C">
        <w:rPr>
          <w:sz w:val="20"/>
          <w:szCs w:val="20"/>
        </w:rPr>
        <w:t xml:space="preserve"> </w:t>
      </w:r>
      <w:r w:rsidRPr="00C2527C">
        <w:rPr>
          <w:sz w:val="20"/>
          <w:szCs w:val="20"/>
        </w:rPr>
        <w:t xml:space="preserve">z prawdą oraz zostały przedstawione z pełną świadomością konsekwencji wprowadzenia Zamawiającego w błąd przy przedstawianiu informacji. </w:t>
      </w:r>
    </w:p>
    <w:p w14:paraId="1444E768" w14:textId="77777777" w:rsidR="00462A83" w:rsidRDefault="00462A83" w:rsidP="00493E84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4A89A61F" w14:textId="77777777" w:rsidR="00462A83" w:rsidRDefault="00462A83" w:rsidP="00493E84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07911F83" w14:textId="77777777" w:rsidR="00462A83" w:rsidRDefault="00462A83" w:rsidP="00493E84">
      <w:pPr>
        <w:suppressAutoHyphens/>
        <w:spacing w:after="0" w:line="240" w:lineRule="auto"/>
        <w:ind w:left="3540" w:firstLine="708"/>
        <w:jc w:val="both"/>
        <w:rPr>
          <w:sz w:val="20"/>
          <w:szCs w:val="20"/>
        </w:rPr>
      </w:pPr>
    </w:p>
    <w:p w14:paraId="74081CC4" w14:textId="36506CC6" w:rsidR="00BE6297" w:rsidRPr="00C2527C" w:rsidRDefault="0088706A" w:rsidP="0088706A">
      <w:pPr>
        <w:suppressAutoHyphens/>
        <w:spacing w:after="0" w:line="240" w:lineRule="auto"/>
        <w:ind w:left="4248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>
        <w:rPr>
          <w:rFonts w:ascii="Calibri" w:eastAsia="Times New Roman" w:hAnsi="Calibri" w:cs="Calibri"/>
          <w:sz w:val="16"/>
          <w:szCs w:val="16"/>
          <w:lang w:eastAsia="zh-CN"/>
        </w:rPr>
        <w:t xml:space="preserve">oświadczenie złożone </w:t>
      </w:r>
      <w:r w:rsidRPr="0088706A">
        <w:rPr>
          <w:rFonts w:ascii="Calibri" w:eastAsia="Times New Roman" w:hAnsi="Calibri" w:cs="Calibri"/>
          <w:sz w:val="16"/>
          <w:szCs w:val="16"/>
          <w:lang w:eastAsia="zh-CN"/>
        </w:rPr>
        <w:t>w formie elektronicznej lub w postaci elektronicznej opatrzonej podpisem zaufanym lub podpisem osobistym</w:t>
      </w:r>
      <w:r>
        <w:rPr>
          <w:rFonts w:ascii="Calibri" w:eastAsia="Times New Roman" w:hAnsi="Calibri" w:cs="Calibri"/>
          <w:sz w:val="16"/>
          <w:szCs w:val="16"/>
          <w:lang w:eastAsia="zh-CN"/>
        </w:rPr>
        <w:tab/>
      </w:r>
    </w:p>
    <w:p w14:paraId="2EF2E41E" w14:textId="1A54D470" w:rsidR="00626A9C" w:rsidRPr="00D94E10" w:rsidRDefault="00626A9C" w:rsidP="00626A9C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9D45F2">
        <w:rPr>
          <w:rFonts w:ascii="Calibri" w:eastAsia="Times New Roman" w:hAnsi="Calibri" w:cs="Calibri"/>
          <w:b/>
          <w:sz w:val="20"/>
          <w:szCs w:val="20"/>
          <w:lang w:eastAsia="zh-CN"/>
        </w:rPr>
        <w:t>2</w:t>
      </w:r>
      <w:r w:rsidRPr="00D94E1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</w:t>
      </w:r>
      <w:r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37260C3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9AF9876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078B1B8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6146CB4A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</w:t>
      </w: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y, NIP/PESEL wykonawców wspólnie ubiegających się o udzielenie zamówienia)</w:t>
      </w:r>
    </w:p>
    <w:p w14:paraId="73F1C200" w14:textId="77777777" w:rsidR="00626A9C" w:rsidRPr="00D94E10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CAC7E53" w14:textId="77777777" w:rsidR="00626A9C" w:rsidRPr="0028139C" w:rsidRDefault="00626A9C" w:rsidP="00626A9C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Oświadczenie wykonawców wspólnie ubiegających się o udzielenie zamówienia z art. 117 ust. 4 ustawy </w:t>
      </w:r>
      <w:proofErr w:type="spellStart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Pzp</w:t>
      </w:r>
      <w:proofErr w:type="spellEnd"/>
      <w:r w:rsidRPr="00CB7BB3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 </w:t>
      </w:r>
    </w:p>
    <w:p w14:paraId="2077079A" w14:textId="77777777" w:rsidR="00626A9C" w:rsidRPr="00CB7BB3" w:rsidRDefault="00626A9C" w:rsidP="00626A9C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116B636F" w14:textId="7C6CBE75" w:rsidR="00626A9C" w:rsidRPr="00CB7BB3" w:rsidRDefault="00626A9C" w:rsidP="00F12AAF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B7BB3">
        <w:rPr>
          <w:rFonts w:eastAsia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="007E6650" w:rsidRPr="007E6650">
        <w:rPr>
          <w:rFonts w:eastAsia="Times New Roman" w:cs="Times New Roman"/>
          <w:sz w:val="20"/>
          <w:szCs w:val="20"/>
          <w:lang w:eastAsia="pl-PL"/>
        </w:rPr>
        <w:t xml:space="preserve">TP/IGC/3/2021 na </w:t>
      </w:r>
      <w:r w:rsidR="009311F1" w:rsidRPr="009311F1">
        <w:rPr>
          <w:rFonts w:eastAsia="Times New Roman" w:cs="Times New Roman"/>
          <w:sz w:val="20"/>
          <w:szCs w:val="20"/>
          <w:lang w:eastAsia="pl-PL"/>
        </w:rPr>
        <w:t>dostawę energii elektrycznej do siedziby Zamawiającego przez okres 12 miesięcy, na zasadach określonych w ustawie z dnia 10 kwietnia 1997 r. Prawo energetyczne</w:t>
      </w:r>
      <w:r w:rsidRPr="00CB7BB3">
        <w:rPr>
          <w:rFonts w:eastAsia="Times New Roman" w:cs="Times New Roman"/>
          <w:sz w:val="20"/>
          <w:szCs w:val="20"/>
          <w:lang w:eastAsia="pl-PL"/>
        </w:rPr>
        <w:t xml:space="preserve">, prowadzonego przez </w:t>
      </w:r>
      <w:r w:rsidRPr="00CB7BB3">
        <w:rPr>
          <w:rFonts w:eastAsia="Times New Roman" w:cs="Calibri"/>
          <w:b/>
          <w:bCs/>
          <w:sz w:val="20"/>
          <w:szCs w:val="20"/>
          <w:lang w:eastAsia="zh-CN"/>
        </w:rPr>
        <w:t xml:space="preserve">Instytut Genetyki Człowieka Polskiej Akademii Nauk, </w:t>
      </w:r>
      <w:r w:rsidRPr="00CB7BB3">
        <w:rPr>
          <w:rFonts w:eastAsia="Times New Roman" w:cs="Times New Roman"/>
          <w:sz w:val="20"/>
          <w:szCs w:val="20"/>
          <w:lang w:eastAsia="pl-PL"/>
        </w:rPr>
        <w:t xml:space="preserve"> oświadczam, że: </w:t>
      </w:r>
    </w:p>
    <w:p w14:paraId="5FD24D8C" w14:textId="77777777" w:rsidR="00626A9C" w:rsidRPr="00CB7BB3" w:rsidRDefault="00626A9C" w:rsidP="00626A9C">
      <w:pPr>
        <w:pStyle w:val="NormalnyWeb"/>
        <w:jc w:val="both"/>
        <w:rPr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>zrealizuje następujące dostawy,</w:t>
      </w:r>
      <w:r>
        <w:rPr>
          <w:rFonts w:asciiTheme="minorHAnsi" w:hAnsiTheme="minorHAnsi"/>
          <w:sz w:val="20"/>
          <w:szCs w:val="20"/>
          <w:lang w:eastAsia="pl-PL"/>
        </w:rPr>
        <w:t xml:space="preserve">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usługi:……………………………………………….…………………………………………………………… </w:t>
      </w:r>
    </w:p>
    <w:p w14:paraId="21F5E4DA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715955BC" w14:textId="77777777" w:rsidR="00626A9C" w:rsidRPr="00CB7BB3" w:rsidRDefault="00626A9C" w:rsidP="00626A9C">
      <w:pPr>
        <w:pStyle w:val="NormalnyWeb"/>
        <w:jc w:val="both"/>
        <w:rPr>
          <w:rFonts w:asciiTheme="minorHAnsi" w:hAnsiTheme="minorHAnsi"/>
          <w:sz w:val="20"/>
          <w:szCs w:val="20"/>
          <w:lang w:eastAsia="pl-PL"/>
        </w:rPr>
      </w:pPr>
      <w:r w:rsidRPr="00CB7BB3">
        <w:rPr>
          <w:rFonts w:asciiTheme="minorHAnsi" w:hAnsiTheme="minorHAnsi"/>
          <w:sz w:val="20"/>
          <w:szCs w:val="20"/>
        </w:rPr>
        <w:t>Wykonawca …………..</w:t>
      </w:r>
      <w:r w:rsidRPr="00CB7BB3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CB7BB3">
        <w:rPr>
          <w:rFonts w:asciiTheme="minorHAnsi" w:hAnsiTheme="minorHAnsi"/>
          <w:i/>
          <w:iCs/>
          <w:sz w:val="20"/>
          <w:szCs w:val="20"/>
          <w:lang w:eastAsia="pl-PL"/>
        </w:rPr>
        <w:t xml:space="preserve">(nazwa i adres Wykonawcy) </w:t>
      </w:r>
      <w:r w:rsidRPr="00CB7BB3">
        <w:rPr>
          <w:rFonts w:asciiTheme="minorHAnsi" w:hAnsiTheme="minorHAnsi"/>
          <w:sz w:val="20"/>
          <w:szCs w:val="20"/>
          <w:lang w:eastAsia="pl-PL"/>
        </w:rPr>
        <w:t xml:space="preserve">zrealizuje następujące dostawy, usługi:……………………………………………….…………………………………………………………… </w:t>
      </w:r>
    </w:p>
    <w:p w14:paraId="0B3B05A3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253E6E6" w14:textId="77777777" w:rsidR="00626A9C" w:rsidRDefault="00626A9C" w:rsidP="00626A9C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 ile jest to niezbędne)</w:t>
      </w:r>
    </w:p>
    <w:p w14:paraId="17CDF799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A06DBD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C9EDE9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5CE85DA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EF1AFB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8F00B06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BE3E0D0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0345A4F" w14:textId="77777777" w:rsidR="00626A9C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379853B" w14:textId="77777777" w:rsidR="00626A9C" w:rsidRPr="00D94E10" w:rsidRDefault="00626A9C" w:rsidP="00626A9C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zh-CN"/>
        </w:rPr>
      </w:pPr>
      <w:r w:rsidRPr="00D94E10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6221B9C" w14:textId="77F8FDEC" w:rsidR="0041541B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632509B" w14:textId="734B062C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038CB36" w14:textId="2902DB58" w:rsidR="00626A9C" w:rsidRPr="00E9084E" w:rsidRDefault="00E9084E" w:rsidP="00E9084E">
      <w:pPr>
        <w:suppressAutoHyphens/>
        <w:spacing w:before="120" w:after="0" w:line="240" w:lineRule="auto"/>
        <w:ind w:left="4395"/>
        <w:jc w:val="both"/>
        <w:rPr>
          <w:rFonts w:ascii="Calibri" w:eastAsia="Times New Roman" w:hAnsi="Calibri" w:cs="Calibri"/>
          <w:bCs/>
          <w:sz w:val="16"/>
          <w:szCs w:val="16"/>
          <w:lang w:eastAsia="zh-CN"/>
        </w:rPr>
      </w:pPr>
      <w:r w:rsidRPr="00E9084E">
        <w:rPr>
          <w:rFonts w:ascii="Calibri" w:eastAsia="Times New Roman" w:hAnsi="Calibri" w:cs="Calibri"/>
          <w:bCs/>
          <w:sz w:val="16"/>
          <w:szCs w:val="16"/>
          <w:lang w:eastAsia="zh-CN"/>
        </w:rPr>
        <w:t>oświadczenie złożone w formie elektronicznej lub w postaci elektronicznej opatrzonej podpisem zaufanym lub podpisem osobistym</w:t>
      </w:r>
    </w:p>
    <w:p w14:paraId="36FD0EFA" w14:textId="25346BE8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71C6A03" w14:textId="481BE0E9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903318" w14:textId="67050180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61766FD" w14:textId="0AD6C970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CFA72C6" w14:textId="77777777" w:rsidR="00626A9C" w:rsidRDefault="00626A9C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5D25868B" w14:textId="77777777" w:rsidR="0041541B" w:rsidRPr="00D94E10" w:rsidRDefault="0041541B" w:rsidP="00D94E10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</w:p>
    <w:sectPr w:rsidR="0041541B" w:rsidRPr="00D94E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37B71" w14:textId="77777777" w:rsidR="008F365B" w:rsidRDefault="008F365B" w:rsidP="00CA4C0D">
      <w:pPr>
        <w:spacing w:after="0" w:line="240" w:lineRule="auto"/>
      </w:pPr>
      <w:r>
        <w:separator/>
      </w:r>
    </w:p>
  </w:endnote>
  <w:endnote w:type="continuationSeparator" w:id="0">
    <w:p w14:paraId="76E1AFAE" w14:textId="77777777" w:rsidR="008F365B" w:rsidRDefault="008F365B" w:rsidP="00CA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charset w:val="EE"/>
    <w:family w:val="modern"/>
    <w:pitch w:val="fixed"/>
    <w:sig w:usb0="E60006FF" w:usb1="500071FB" w:usb2="00000020" w:usb3="00000000" w:csb0="0000019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BA04" w14:textId="77777777" w:rsidR="005F5DE4" w:rsidRDefault="005F5D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71E1B" w14:textId="69B77454" w:rsidR="005F5DE4" w:rsidRDefault="005F5DE4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23</w:t>
    </w:r>
    <w:r>
      <w:rPr>
        <w:sz w:val="20"/>
        <w:szCs w:val="20"/>
      </w:rPr>
      <w:fldChar w:fldCharType="end"/>
    </w:r>
  </w:p>
  <w:p w14:paraId="5EDADE3A" w14:textId="77777777" w:rsidR="005F5DE4" w:rsidRDefault="005F5DE4">
    <w:pPr>
      <w:pStyle w:val="Stopka"/>
      <w:jc w:val="right"/>
      <w:rPr>
        <w:sz w:val="20"/>
        <w:szCs w:val="20"/>
      </w:rPr>
    </w:pPr>
  </w:p>
  <w:p w14:paraId="0D8C50E8" w14:textId="77777777" w:rsidR="005F5DE4" w:rsidRDefault="005F5DE4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368F" w14:textId="77777777" w:rsidR="005F5DE4" w:rsidRDefault="005F5D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4C92E" w14:textId="77777777" w:rsidR="008F365B" w:rsidRDefault="008F365B" w:rsidP="00CA4C0D">
      <w:pPr>
        <w:spacing w:after="0" w:line="240" w:lineRule="auto"/>
      </w:pPr>
      <w:r>
        <w:separator/>
      </w:r>
    </w:p>
  </w:footnote>
  <w:footnote w:type="continuationSeparator" w:id="0">
    <w:p w14:paraId="5C24BFC1" w14:textId="77777777" w:rsidR="008F365B" w:rsidRDefault="008F365B" w:rsidP="00CA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F293" w14:textId="77777777" w:rsidR="005F5DE4" w:rsidRDefault="005F5D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8D73F" w14:textId="77777777" w:rsidR="005F5DE4" w:rsidRDefault="005F5DE4" w:rsidP="00CA4C0D">
    <w:pPr>
      <w:pStyle w:val="Nagwek"/>
      <w:jc w:val="right"/>
      <w:rPr>
        <w:b/>
        <w:sz w:val="16"/>
      </w:rPr>
    </w:pPr>
    <w:r>
      <w:tab/>
    </w:r>
  </w:p>
  <w:p w14:paraId="145658EA" w14:textId="77777777" w:rsidR="005F5DE4" w:rsidRDefault="005F5DE4">
    <w:pPr>
      <w:pStyle w:val="Nagwek"/>
      <w:jc w:val="right"/>
    </w:pPr>
  </w:p>
  <w:p w14:paraId="4F9DD85B" w14:textId="77777777" w:rsidR="005F5DE4" w:rsidRDefault="005F5DE4" w:rsidP="00CA4C0D">
    <w:pPr>
      <w:pStyle w:val="Nagwek"/>
      <w:rPr>
        <w:b/>
        <w:sz w:val="16"/>
      </w:rPr>
    </w:pPr>
  </w:p>
  <w:p w14:paraId="7582029B" w14:textId="77777777" w:rsidR="005F5DE4" w:rsidRDefault="005F5DE4" w:rsidP="00CA4C0D">
    <w:pPr>
      <w:pStyle w:val="Nagwek"/>
      <w:rPr>
        <w:b/>
        <w:sz w:val="16"/>
      </w:rPr>
    </w:pPr>
  </w:p>
  <w:p w14:paraId="17AAF590" w14:textId="77777777" w:rsidR="005F5DE4" w:rsidRDefault="005F5DE4" w:rsidP="00CA4C0D">
    <w:pPr>
      <w:pStyle w:val="Nagwek"/>
      <w:rPr>
        <w:b/>
        <w:sz w:val="16"/>
      </w:rPr>
    </w:pPr>
  </w:p>
  <w:p w14:paraId="68E4946F" w14:textId="5C4DCAE3" w:rsidR="005F5DE4" w:rsidRDefault="005F5DE4" w:rsidP="0036254A">
    <w:pPr>
      <w:pStyle w:val="Nagwek"/>
    </w:pPr>
    <w:bookmarkStart w:id="3" w:name="_Hlk82988497"/>
    <w:r>
      <w:rPr>
        <w:b/>
        <w:sz w:val="16"/>
      </w:rPr>
      <w:t>TP/IGC/3</w:t>
    </w:r>
    <w:r w:rsidRPr="005730B4">
      <w:rPr>
        <w:b/>
        <w:sz w:val="16"/>
      </w:rPr>
      <w:t>/202</w:t>
    </w:r>
    <w:r>
      <w:rPr>
        <w:b/>
        <w:sz w:val="16"/>
      </w:rPr>
      <w:t>1 dostawa energii elektrycznej</w:t>
    </w:r>
  </w:p>
  <w:bookmarkEnd w:id="3"/>
  <w:p w14:paraId="262CE912" w14:textId="77777777" w:rsidR="005F5DE4" w:rsidRDefault="005F5DE4" w:rsidP="00CA4C0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C9820" w14:textId="77777777" w:rsidR="005F5DE4" w:rsidRDefault="005F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4"/>
    <w:multiLevelType w:val="multilevel"/>
    <w:tmpl w:val="1BA4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77E03CF2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616004D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pStyle w:val="Nagwek2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1"/>
    <w:multiLevelType w:val="multilevel"/>
    <w:tmpl w:val="26ACF8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00000012"/>
    <w:multiLevelType w:val="multilevel"/>
    <w:tmpl w:val="76DC3638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b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hint="default"/>
        <w:b w:val="0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2"/>
      <w:numFmt w:val="lowerLetter"/>
      <w:lvlText w:val="%1)"/>
      <w:lvlJc w:val="left"/>
      <w:pPr>
        <w:tabs>
          <w:tab w:val="num" w:pos="4680"/>
        </w:tabs>
        <w:ind w:left="4680" w:firstLine="0"/>
      </w:pPr>
      <w:rPr>
        <w:rFonts w:ascii="Times New Roman" w:hAnsi="Times New Roman" w:cs="Times New Roman" w:hint="default"/>
        <w:sz w:val="20"/>
        <w:szCs w:val="20"/>
        <w:lang w:eastAsia="ar-SA"/>
      </w:rPr>
    </w:lvl>
  </w:abstractNum>
  <w:abstractNum w:abstractNumId="15" w15:restartNumberingAfterBreak="0">
    <w:nsid w:val="0000001A"/>
    <w:multiLevelType w:val="singleLevel"/>
    <w:tmpl w:val="0000001A"/>
    <w:name w:val="WW8Num26"/>
    <w:lvl w:ilvl="0">
      <w:start w:val="1"/>
      <w:numFmt w:val="lowerLetter"/>
      <w:pStyle w:val="Wyliczenie-jednostki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19" w15:restartNumberingAfterBreak="0">
    <w:nsid w:val="00000022"/>
    <w:multiLevelType w:val="singleLevel"/>
    <w:tmpl w:val="2DD83414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20" w15:restartNumberingAfterBreak="0">
    <w:nsid w:val="00000023"/>
    <w:multiLevelType w:val="singleLevel"/>
    <w:tmpl w:val="175A42B0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Theme="minorHAnsi" w:hAnsiTheme="minorHAnsi" w:cstheme="minorHAnsi" w:hint="default"/>
        <w:sz w:val="24"/>
        <w:szCs w:val="22"/>
      </w:rPr>
    </w:lvl>
  </w:abstractNum>
  <w:abstractNum w:abstractNumId="2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</w:rPr>
    </w:lvl>
  </w:abstractNum>
  <w:abstractNum w:abstractNumId="22" w15:restartNumberingAfterBreak="0">
    <w:nsid w:val="00000027"/>
    <w:multiLevelType w:val="multilevel"/>
    <w:tmpl w:val="4C78F654"/>
    <w:name w:val="WW8Num3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23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00000029"/>
    <w:multiLevelType w:val="multilevel"/>
    <w:tmpl w:val="E1003C22"/>
    <w:name w:val="WW8Num4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000002E"/>
    <w:multiLevelType w:val="multilevel"/>
    <w:tmpl w:val="0000002E"/>
    <w:name w:val="WW8Num46"/>
    <w:lvl w:ilvl="0">
      <w:start w:val="5"/>
      <w:numFmt w:val="decimal"/>
      <w:lvlText w:val="%1"/>
      <w:lvlJc w:val="left"/>
      <w:pPr>
        <w:tabs>
          <w:tab w:val="num" w:pos="66"/>
        </w:tabs>
        <w:ind w:left="426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"/>
        </w:tabs>
        <w:ind w:left="5106" w:hanging="360"/>
      </w:pPr>
      <w:rPr>
        <w:rFonts w:ascii="Times New Roman" w:hAnsi="Times New Roman" w:cs="Times New Roman"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66"/>
        </w:tabs>
        <w:ind w:left="10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"/>
        </w:tabs>
        <w:ind w:left="14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"/>
        </w:tabs>
        <w:ind w:left="1950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"/>
        </w:tabs>
        <w:ind w:left="245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"/>
        </w:tabs>
        <w:ind w:left="292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"/>
        </w:tabs>
        <w:ind w:left="31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"/>
        </w:tabs>
        <w:ind w:left="26722" w:hanging="1440"/>
      </w:pPr>
      <w:rPr>
        <w:rFonts w:hint="default"/>
      </w:rPr>
    </w:lvl>
  </w:abstractNum>
  <w:abstractNum w:abstractNumId="2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8" w15:restartNumberingAfterBreak="0">
    <w:nsid w:val="00000032"/>
    <w:multiLevelType w:val="multilevel"/>
    <w:tmpl w:val="00000032"/>
    <w:name w:val="WW8Num50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00000033"/>
    <w:multiLevelType w:val="multilevel"/>
    <w:tmpl w:val="6846D2B6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40" w:hanging="360"/>
      </w:pPr>
      <w:rPr>
        <w:rFonts w:asciiTheme="minorHAnsi" w:hAnsiTheme="minorHAnsi" w:cstheme="minorHAnsi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56" w:hanging="1440"/>
      </w:pPr>
      <w:rPr>
        <w:rFonts w:cs="Times New Roman" w:hint="default"/>
      </w:rPr>
    </w:lvl>
  </w:abstractNum>
  <w:abstractNum w:abstractNumId="30" w15:restartNumberingAfterBreak="0">
    <w:nsid w:val="00000034"/>
    <w:multiLevelType w:val="multilevel"/>
    <w:tmpl w:val="8B4681C8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Theme="minorHAnsi" w:hAnsiTheme="minorHAnsi" w:cstheme="minorHAnsi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3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34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5" w15:restartNumberingAfterBreak="0">
    <w:nsid w:val="0000003D"/>
    <w:multiLevelType w:val="multilevel"/>
    <w:tmpl w:val="5B3C6E7E"/>
    <w:name w:val="WW8Num61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0"/>
        <w:szCs w:val="20"/>
        <w:lang w:eastAsia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6" w15:restartNumberingAfterBreak="0">
    <w:nsid w:val="034528C9"/>
    <w:multiLevelType w:val="hybridMultilevel"/>
    <w:tmpl w:val="39F826C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03550CAE"/>
    <w:multiLevelType w:val="multilevel"/>
    <w:tmpl w:val="5D8E96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8" w15:restartNumberingAfterBreak="0">
    <w:nsid w:val="03C30357"/>
    <w:multiLevelType w:val="hybridMultilevel"/>
    <w:tmpl w:val="B29EC8E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0965239E"/>
    <w:multiLevelType w:val="multilevel"/>
    <w:tmpl w:val="5C62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3F851B6"/>
    <w:multiLevelType w:val="hybridMultilevel"/>
    <w:tmpl w:val="2BB66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971C25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5D5FEF"/>
    <w:multiLevelType w:val="multilevel"/>
    <w:tmpl w:val="216CB5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43" w15:restartNumberingAfterBreak="0">
    <w:nsid w:val="24B26BF4"/>
    <w:multiLevelType w:val="hybridMultilevel"/>
    <w:tmpl w:val="AA0891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0AE3116"/>
    <w:multiLevelType w:val="multilevel"/>
    <w:tmpl w:val="1C00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8F6FFD"/>
    <w:multiLevelType w:val="hybridMultilevel"/>
    <w:tmpl w:val="308605DE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7F184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4594F90"/>
    <w:multiLevelType w:val="hybridMultilevel"/>
    <w:tmpl w:val="C5BEA1C8"/>
    <w:lvl w:ilvl="0" w:tplc="A000C4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DC4010"/>
    <w:multiLevelType w:val="hybridMultilevel"/>
    <w:tmpl w:val="F3BE6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4B3FA4"/>
    <w:multiLevelType w:val="multilevel"/>
    <w:tmpl w:val="D5B2CCE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8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2" w:hanging="1440"/>
      </w:pPr>
      <w:rPr>
        <w:rFonts w:hint="default"/>
      </w:rPr>
    </w:lvl>
  </w:abstractNum>
  <w:abstractNum w:abstractNumId="50" w15:restartNumberingAfterBreak="0">
    <w:nsid w:val="4BC46EDF"/>
    <w:multiLevelType w:val="multilevel"/>
    <w:tmpl w:val="80441D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1" w15:restartNumberingAfterBreak="0">
    <w:nsid w:val="4D951B3F"/>
    <w:multiLevelType w:val="hybridMultilevel"/>
    <w:tmpl w:val="D19E18AC"/>
    <w:lvl w:ilvl="0" w:tplc="AA982D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F801726"/>
    <w:multiLevelType w:val="hybridMultilevel"/>
    <w:tmpl w:val="FF96BFC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0FE779E"/>
    <w:multiLevelType w:val="hybridMultilevel"/>
    <w:tmpl w:val="6286233A"/>
    <w:lvl w:ilvl="0" w:tplc="04150019">
      <w:start w:val="1"/>
      <w:numFmt w:val="lowerLetter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12B3208"/>
    <w:multiLevelType w:val="hybridMultilevel"/>
    <w:tmpl w:val="36163C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57274EAF"/>
    <w:multiLevelType w:val="multilevel"/>
    <w:tmpl w:val="65C0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5CBA1680"/>
    <w:multiLevelType w:val="multilevel"/>
    <w:tmpl w:val="A66637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0A84DF4"/>
    <w:multiLevelType w:val="multilevel"/>
    <w:tmpl w:val="9A8ECC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6E51FDD"/>
    <w:multiLevelType w:val="hybridMultilevel"/>
    <w:tmpl w:val="15D85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F541BA"/>
    <w:multiLevelType w:val="multilevel"/>
    <w:tmpl w:val="37063F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E0F100B"/>
    <w:multiLevelType w:val="multilevel"/>
    <w:tmpl w:val="644EA29A"/>
    <w:lvl w:ilvl="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72B43A8B"/>
    <w:multiLevelType w:val="hybridMultilevel"/>
    <w:tmpl w:val="A52882B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70F48BC"/>
    <w:multiLevelType w:val="hybridMultilevel"/>
    <w:tmpl w:val="138AD6A6"/>
    <w:lvl w:ilvl="0" w:tplc="CEF88D5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4" w15:restartNumberingAfterBreak="0">
    <w:nsid w:val="7E490513"/>
    <w:multiLevelType w:val="hybridMultilevel"/>
    <w:tmpl w:val="09822500"/>
    <w:lvl w:ilvl="0" w:tplc="27BA7C9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 w15:restartNumberingAfterBreak="0">
    <w:nsid w:val="7F8A31BE"/>
    <w:multiLevelType w:val="hybridMultilevel"/>
    <w:tmpl w:val="E162019C"/>
    <w:lvl w:ilvl="0" w:tplc="E9DC48D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20"/>
  </w:num>
  <w:num w:numId="12">
    <w:abstractNumId w:val="23"/>
  </w:num>
  <w:num w:numId="13">
    <w:abstractNumId w:val="32"/>
  </w:num>
  <w:num w:numId="14">
    <w:abstractNumId w:val="63"/>
  </w:num>
  <w:num w:numId="15">
    <w:abstractNumId w:val="41"/>
  </w:num>
  <w:num w:numId="16">
    <w:abstractNumId w:val="57"/>
  </w:num>
  <w:num w:numId="17">
    <w:abstractNumId w:val="37"/>
  </w:num>
  <w:num w:numId="18">
    <w:abstractNumId w:val="50"/>
  </w:num>
  <w:num w:numId="19">
    <w:abstractNumId w:val="56"/>
  </w:num>
  <w:num w:numId="20">
    <w:abstractNumId w:val="42"/>
  </w:num>
  <w:num w:numId="21">
    <w:abstractNumId w:val="43"/>
  </w:num>
  <w:num w:numId="22">
    <w:abstractNumId w:val="59"/>
  </w:num>
  <w:num w:numId="23">
    <w:abstractNumId w:val="46"/>
  </w:num>
  <w:num w:numId="24">
    <w:abstractNumId w:val="62"/>
  </w:num>
  <w:num w:numId="25">
    <w:abstractNumId w:val="47"/>
  </w:num>
  <w:num w:numId="2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6"/>
  </w:num>
  <w:num w:numId="29">
    <w:abstractNumId w:val="58"/>
  </w:num>
  <w:num w:numId="30">
    <w:abstractNumId w:val="52"/>
  </w:num>
  <w:num w:numId="31">
    <w:abstractNumId w:val="49"/>
  </w:num>
  <w:num w:numId="32">
    <w:abstractNumId w:val="39"/>
  </w:num>
  <w:num w:numId="33">
    <w:abstractNumId w:val="44"/>
  </w:num>
  <w:num w:numId="34">
    <w:abstractNumId w:val="48"/>
  </w:num>
  <w:num w:numId="35">
    <w:abstractNumId w:val="54"/>
  </w:num>
  <w:num w:numId="36">
    <w:abstractNumId w:val="60"/>
  </w:num>
  <w:num w:numId="37">
    <w:abstractNumId w:val="61"/>
  </w:num>
  <w:num w:numId="38">
    <w:abstractNumId w:val="55"/>
  </w:num>
  <w:num w:numId="39">
    <w:abstractNumId w:val="65"/>
  </w:num>
  <w:num w:numId="40">
    <w:abstractNumId w:val="40"/>
  </w:num>
  <w:num w:numId="41">
    <w:abstractNumId w:val="51"/>
  </w:num>
  <w:num w:numId="42">
    <w:abstractNumId w:val="6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10"/>
    <w:rsid w:val="00000E4D"/>
    <w:rsid w:val="00020774"/>
    <w:rsid w:val="0002413C"/>
    <w:rsid w:val="00033FE0"/>
    <w:rsid w:val="000370AB"/>
    <w:rsid w:val="00045DCB"/>
    <w:rsid w:val="000460A6"/>
    <w:rsid w:val="00050A79"/>
    <w:rsid w:val="000518F4"/>
    <w:rsid w:val="00051C31"/>
    <w:rsid w:val="00053401"/>
    <w:rsid w:val="000542D9"/>
    <w:rsid w:val="00055889"/>
    <w:rsid w:val="00055956"/>
    <w:rsid w:val="00056124"/>
    <w:rsid w:val="0005691F"/>
    <w:rsid w:val="00057A36"/>
    <w:rsid w:val="000634E1"/>
    <w:rsid w:val="00063884"/>
    <w:rsid w:val="00063966"/>
    <w:rsid w:val="000670D8"/>
    <w:rsid w:val="00072587"/>
    <w:rsid w:val="000734C1"/>
    <w:rsid w:val="0008647C"/>
    <w:rsid w:val="00091DFE"/>
    <w:rsid w:val="00093F43"/>
    <w:rsid w:val="00095883"/>
    <w:rsid w:val="000A07CD"/>
    <w:rsid w:val="000A1338"/>
    <w:rsid w:val="000A3305"/>
    <w:rsid w:val="000A38C7"/>
    <w:rsid w:val="000B12D9"/>
    <w:rsid w:val="000B2B94"/>
    <w:rsid w:val="000B631E"/>
    <w:rsid w:val="000C02DA"/>
    <w:rsid w:val="000C195A"/>
    <w:rsid w:val="000C1F39"/>
    <w:rsid w:val="000C7EC2"/>
    <w:rsid w:val="000D0A28"/>
    <w:rsid w:val="000D0DAA"/>
    <w:rsid w:val="000D1141"/>
    <w:rsid w:val="000D1342"/>
    <w:rsid w:val="000D1D44"/>
    <w:rsid w:val="000D2C4C"/>
    <w:rsid w:val="000D476B"/>
    <w:rsid w:val="000D5147"/>
    <w:rsid w:val="000D6A8C"/>
    <w:rsid w:val="000D7285"/>
    <w:rsid w:val="000D74BB"/>
    <w:rsid w:val="000E04F6"/>
    <w:rsid w:val="000E165B"/>
    <w:rsid w:val="000E4D9A"/>
    <w:rsid w:val="000E5007"/>
    <w:rsid w:val="000E5513"/>
    <w:rsid w:val="000F2713"/>
    <w:rsid w:val="000F4D45"/>
    <w:rsid w:val="000F7F7F"/>
    <w:rsid w:val="00107EF5"/>
    <w:rsid w:val="00111333"/>
    <w:rsid w:val="001131E3"/>
    <w:rsid w:val="00114C81"/>
    <w:rsid w:val="00116682"/>
    <w:rsid w:val="001175BF"/>
    <w:rsid w:val="0012050C"/>
    <w:rsid w:val="001206A9"/>
    <w:rsid w:val="001208F8"/>
    <w:rsid w:val="001221CA"/>
    <w:rsid w:val="001269D3"/>
    <w:rsid w:val="00132828"/>
    <w:rsid w:val="00132C1C"/>
    <w:rsid w:val="001360F8"/>
    <w:rsid w:val="00140DCF"/>
    <w:rsid w:val="00152113"/>
    <w:rsid w:val="001537D0"/>
    <w:rsid w:val="00164727"/>
    <w:rsid w:val="001700E9"/>
    <w:rsid w:val="001735D9"/>
    <w:rsid w:val="0017504A"/>
    <w:rsid w:val="001869C6"/>
    <w:rsid w:val="001961FE"/>
    <w:rsid w:val="0019711E"/>
    <w:rsid w:val="001A12D4"/>
    <w:rsid w:val="001A1739"/>
    <w:rsid w:val="001A305E"/>
    <w:rsid w:val="001A31B3"/>
    <w:rsid w:val="001A49BB"/>
    <w:rsid w:val="001A66BF"/>
    <w:rsid w:val="001B0C43"/>
    <w:rsid w:val="001B0D12"/>
    <w:rsid w:val="001B37CE"/>
    <w:rsid w:val="001B5C18"/>
    <w:rsid w:val="001C3110"/>
    <w:rsid w:val="001C47D5"/>
    <w:rsid w:val="001D0D28"/>
    <w:rsid w:val="001D610B"/>
    <w:rsid w:val="001E08BC"/>
    <w:rsid w:val="001F0393"/>
    <w:rsid w:val="00203BC4"/>
    <w:rsid w:val="00204A90"/>
    <w:rsid w:val="00206B90"/>
    <w:rsid w:val="00213349"/>
    <w:rsid w:val="00216118"/>
    <w:rsid w:val="00222A48"/>
    <w:rsid w:val="0022326D"/>
    <w:rsid w:val="00223998"/>
    <w:rsid w:val="00224298"/>
    <w:rsid w:val="0022537F"/>
    <w:rsid w:val="00226A81"/>
    <w:rsid w:val="002306C4"/>
    <w:rsid w:val="00234AA2"/>
    <w:rsid w:val="0024167A"/>
    <w:rsid w:val="00253EEA"/>
    <w:rsid w:val="0025617B"/>
    <w:rsid w:val="00257338"/>
    <w:rsid w:val="00266875"/>
    <w:rsid w:val="002673E7"/>
    <w:rsid w:val="00267EC4"/>
    <w:rsid w:val="00270D3A"/>
    <w:rsid w:val="00273D95"/>
    <w:rsid w:val="00276121"/>
    <w:rsid w:val="0028139C"/>
    <w:rsid w:val="00286D5F"/>
    <w:rsid w:val="00292E9E"/>
    <w:rsid w:val="002A0364"/>
    <w:rsid w:val="002A1223"/>
    <w:rsid w:val="002A72A7"/>
    <w:rsid w:val="002A73DE"/>
    <w:rsid w:val="002B1466"/>
    <w:rsid w:val="002B78AB"/>
    <w:rsid w:val="002C307C"/>
    <w:rsid w:val="002C54AE"/>
    <w:rsid w:val="002C55DF"/>
    <w:rsid w:val="002C778D"/>
    <w:rsid w:val="002C7DEB"/>
    <w:rsid w:val="002D04C8"/>
    <w:rsid w:val="002D0E58"/>
    <w:rsid w:val="002D297D"/>
    <w:rsid w:val="002D4345"/>
    <w:rsid w:val="002D4829"/>
    <w:rsid w:val="002D7B2E"/>
    <w:rsid w:val="002E1BF8"/>
    <w:rsid w:val="002E1D78"/>
    <w:rsid w:val="002E2809"/>
    <w:rsid w:val="002E3ADA"/>
    <w:rsid w:val="002E5B1A"/>
    <w:rsid w:val="002F0623"/>
    <w:rsid w:val="002F26B1"/>
    <w:rsid w:val="002F3EF9"/>
    <w:rsid w:val="002F73C1"/>
    <w:rsid w:val="003035D9"/>
    <w:rsid w:val="00305B94"/>
    <w:rsid w:val="003060DB"/>
    <w:rsid w:val="00306B0A"/>
    <w:rsid w:val="00313BDD"/>
    <w:rsid w:val="003159EE"/>
    <w:rsid w:val="00315F28"/>
    <w:rsid w:val="00316930"/>
    <w:rsid w:val="00317A6A"/>
    <w:rsid w:val="00324DBB"/>
    <w:rsid w:val="0033164B"/>
    <w:rsid w:val="00333512"/>
    <w:rsid w:val="0034053C"/>
    <w:rsid w:val="003456B3"/>
    <w:rsid w:val="003524D9"/>
    <w:rsid w:val="0035380A"/>
    <w:rsid w:val="00357091"/>
    <w:rsid w:val="0036254A"/>
    <w:rsid w:val="003812D0"/>
    <w:rsid w:val="0038259B"/>
    <w:rsid w:val="00385593"/>
    <w:rsid w:val="00393D80"/>
    <w:rsid w:val="00397A1E"/>
    <w:rsid w:val="003A020D"/>
    <w:rsid w:val="003A2A52"/>
    <w:rsid w:val="003A2FC0"/>
    <w:rsid w:val="003B1324"/>
    <w:rsid w:val="003B458E"/>
    <w:rsid w:val="003B4A25"/>
    <w:rsid w:val="003B4AAF"/>
    <w:rsid w:val="003B6533"/>
    <w:rsid w:val="003C0AC5"/>
    <w:rsid w:val="003C1B58"/>
    <w:rsid w:val="003D0812"/>
    <w:rsid w:val="003D1342"/>
    <w:rsid w:val="003D2436"/>
    <w:rsid w:val="003D478A"/>
    <w:rsid w:val="003E0FCF"/>
    <w:rsid w:val="003E3EA2"/>
    <w:rsid w:val="003E7CF9"/>
    <w:rsid w:val="003F66AB"/>
    <w:rsid w:val="003F6C9B"/>
    <w:rsid w:val="003F73E0"/>
    <w:rsid w:val="003F7887"/>
    <w:rsid w:val="003F79BA"/>
    <w:rsid w:val="00410006"/>
    <w:rsid w:val="00415038"/>
    <w:rsid w:val="0041541B"/>
    <w:rsid w:val="00417750"/>
    <w:rsid w:val="004177B5"/>
    <w:rsid w:val="00420DD5"/>
    <w:rsid w:val="00425177"/>
    <w:rsid w:val="00426EA0"/>
    <w:rsid w:val="004275C8"/>
    <w:rsid w:val="004303E5"/>
    <w:rsid w:val="00430C62"/>
    <w:rsid w:val="0043440A"/>
    <w:rsid w:val="0043617E"/>
    <w:rsid w:val="004363E7"/>
    <w:rsid w:val="00437CD5"/>
    <w:rsid w:val="00442582"/>
    <w:rsid w:val="00442B15"/>
    <w:rsid w:val="004459ED"/>
    <w:rsid w:val="004521B3"/>
    <w:rsid w:val="00456B85"/>
    <w:rsid w:val="00460324"/>
    <w:rsid w:val="00462A83"/>
    <w:rsid w:val="00462B7D"/>
    <w:rsid w:val="00462C12"/>
    <w:rsid w:val="004677A3"/>
    <w:rsid w:val="0047057B"/>
    <w:rsid w:val="004706D4"/>
    <w:rsid w:val="00472DE0"/>
    <w:rsid w:val="00475A0E"/>
    <w:rsid w:val="00476A97"/>
    <w:rsid w:val="00493E84"/>
    <w:rsid w:val="004943EA"/>
    <w:rsid w:val="00497AF1"/>
    <w:rsid w:val="004A541D"/>
    <w:rsid w:val="004A563F"/>
    <w:rsid w:val="004A7284"/>
    <w:rsid w:val="004B00AD"/>
    <w:rsid w:val="004B0637"/>
    <w:rsid w:val="004B1430"/>
    <w:rsid w:val="004B2706"/>
    <w:rsid w:val="004B41F3"/>
    <w:rsid w:val="004B4768"/>
    <w:rsid w:val="004C04F8"/>
    <w:rsid w:val="004C1A5A"/>
    <w:rsid w:val="004C263D"/>
    <w:rsid w:val="004D136E"/>
    <w:rsid w:val="004D2D5D"/>
    <w:rsid w:val="004D578F"/>
    <w:rsid w:val="004D7DF7"/>
    <w:rsid w:val="004E6DB9"/>
    <w:rsid w:val="004F074B"/>
    <w:rsid w:val="004F41BA"/>
    <w:rsid w:val="004F4CD6"/>
    <w:rsid w:val="004F76AC"/>
    <w:rsid w:val="00504859"/>
    <w:rsid w:val="00511210"/>
    <w:rsid w:val="00513E10"/>
    <w:rsid w:val="00514AD1"/>
    <w:rsid w:val="00515464"/>
    <w:rsid w:val="00515BC6"/>
    <w:rsid w:val="0051708A"/>
    <w:rsid w:val="00517FBC"/>
    <w:rsid w:val="00520932"/>
    <w:rsid w:val="00521553"/>
    <w:rsid w:val="00522F64"/>
    <w:rsid w:val="005317DA"/>
    <w:rsid w:val="00532D10"/>
    <w:rsid w:val="00540981"/>
    <w:rsid w:val="00544C77"/>
    <w:rsid w:val="0055343E"/>
    <w:rsid w:val="00555BC2"/>
    <w:rsid w:val="00555F58"/>
    <w:rsid w:val="00560011"/>
    <w:rsid w:val="00560AB4"/>
    <w:rsid w:val="00560B94"/>
    <w:rsid w:val="0056288E"/>
    <w:rsid w:val="005636FB"/>
    <w:rsid w:val="00564C69"/>
    <w:rsid w:val="0056592D"/>
    <w:rsid w:val="00565C6B"/>
    <w:rsid w:val="005713FE"/>
    <w:rsid w:val="00580376"/>
    <w:rsid w:val="00581FB2"/>
    <w:rsid w:val="00582267"/>
    <w:rsid w:val="005844B0"/>
    <w:rsid w:val="00584646"/>
    <w:rsid w:val="00584F8C"/>
    <w:rsid w:val="00585268"/>
    <w:rsid w:val="00587BED"/>
    <w:rsid w:val="005920DD"/>
    <w:rsid w:val="00595FCB"/>
    <w:rsid w:val="00597744"/>
    <w:rsid w:val="005A061F"/>
    <w:rsid w:val="005A4929"/>
    <w:rsid w:val="005A56B2"/>
    <w:rsid w:val="005B6722"/>
    <w:rsid w:val="005C02DB"/>
    <w:rsid w:val="005C1505"/>
    <w:rsid w:val="005C1D24"/>
    <w:rsid w:val="005C5408"/>
    <w:rsid w:val="005C6EB2"/>
    <w:rsid w:val="005C7ECF"/>
    <w:rsid w:val="005D0EB6"/>
    <w:rsid w:val="005D2FD8"/>
    <w:rsid w:val="005D6503"/>
    <w:rsid w:val="005D6CF7"/>
    <w:rsid w:val="005D7B33"/>
    <w:rsid w:val="005E1B35"/>
    <w:rsid w:val="005F1A83"/>
    <w:rsid w:val="005F5DE4"/>
    <w:rsid w:val="005F62C4"/>
    <w:rsid w:val="006000CD"/>
    <w:rsid w:val="006102B8"/>
    <w:rsid w:val="00611962"/>
    <w:rsid w:val="00614147"/>
    <w:rsid w:val="006168BD"/>
    <w:rsid w:val="00626A9C"/>
    <w:rsid w:val="00626F8D"/>
    <w:rsid w:val="00631776"/>
    <w:rsid w:val="00634F1B"/>
    <w:rsid w:val="006350B8"/>
    <w:rsid w:val="00641D46"/>
    <w:rsid w:val="00647C18"/>
    <w:rsid w:val="0065419C"/>
    <w:rsid w:val="00654D67"/>
    <w:rsid w:val="00656C94"/>
    <w:rsid w:val="00657065"/>
    <w:rsid w:val="00666567"/>
    <w:rsid w:val="006675D6"/>
    <w:rsid w:val="00667FED"/>
    <w:rsid w:val="00673789"/>
    <w:rsid w:val="00673FCC"/>
    <w:rsid w:val="006746C3"/>
    <w:rsid w:val="00680DDE"/>
    <w:rsid w:val="00682660"/>
    <w:rsid w:val="00682E3A"/>
    <w:rsid w:val="00685A43"/>
    <w:rsid w:val="00685C88"/>
    <w:rsid w:val="0069466C"/>
    <w:rsid w:val="006950FA"/>
    <w:rsid w:val="006A408A"/>
    <w:rsid w:val="006A7396"/>
    <w:rsid w:val="006B0CA5"/>
    <w:rsid w:val="006B200D"/>
    <w:rsid w:val="006C1F48"/>
    <w:rsid w:val="006C2DED"/>
    <w:rsid w:val="006D5397"/>
    <w:rsid w:val="006D5A78"/>
    <w:rsid w:val="006E134E"/>
    <w:rsid w:val="006E138E"/>
    <w:rsid w:val="006E4FA5"/>
    <w:rsid w:val="006E777A"/>
    <w:rsid w:val="006F2BEA"/>
    <w:rsid w:val="006F3C28"/>
    <w:rsid w:val="00703B08"/>
    <w:rsid w:val="007041DD"/>
    <w:rsid w:val="00704E2D"/>
    <w:rsid w:val="007057AC"/>
    <w:rsid w:val="0070620A"/>
    <w:rsid w:val="007101F0"/>
    <w:rsid w:val="007120BF"/>
    <w:rsid w:val="00713063"/>
    <w:rsid w:val="00715F33"/>
    <w:rsid w:val="00724539"/>
    <w:rsid w:val="00726A94"/>
    <w:rsid w:val="00730250"/>
    <w:rsid w:val="007341A2"/>
    <w:rsid w:val="0075353D"/>
    <w:rsid w:val="00754076"/>
    <w:rsid w:val="00765C73"/>
    <w:rsid w:val="00770F0E"/>
    <w:rsid w:val="007721C6"/>
    <w:rsid w:val="0077386D"/>
    <w:rsid w:val="0078527D"/>
    <w:rsid w:val="00797F10"/>
    <w:rsid w:val="007A2F21"/>
    <w:rsid w:val="007A30D4"/>
    <w:rsid w:val="007A47E0"/>
    <w:rsid w:val="007A4C63"/>
    <w:rsid w:val="007B1B39"/>
    <w:rsid w:val="007B7E36"/>
    <w:rsid w:val="007C0002"/>
    <w:rsid w:val="007C0C35"/>
    <w:rsid w:val="007C29A9"/>
    <w:rsid w:val="007C6897"/>
    <w:rsid w:val="007C6B08"/>
    <w:rsid w:val="007D0324"/>
    <w:rsid w:val="007D0BE3"/>
    <w:rsid w:val="007D1E33"/>
    <w:rsid w:val="007D329D"/>
    <w:rsid w:val="007D6714"/>
    <w:rsid w:val="007D7564"/>
    <w:rsid w:val="007E01DC"/>
    <w:rsid w:val="007E5C84"/>
    <w:rsid w:val="007E6650"/>
    <w:rsid w:val="008009F4"/>
    <w:rsid w:val="008100D6"/>
    <w:rsid w:val="00810351"/>
    <w:rsid w:val="00811515"/>
    <w:rsid w:val="00813E6B"/>
    <w:rsid w:val="00820D0A"/>
    <w:rsid w:val="008210B1"/>
    <w:rsid w:val="008225AF"/>
    <w:rsid w:val="00830BA3"/>
    <w:rsid w:val="00831A97"/>
    <w:rsid w:val="008359D5"/>
    <w:rsid w:val="00840F7E"/>
    <w:rsid w:val="008450CD"/>
    <w:rsid w:val="0085405C"/>
    <w:rsid w:val="00854E54"/>
    <w:rsid w:val="0085588A"/>
    <w:rsid w:val="00855DAC"/>
    <w:rsid w:val="00860309"/>
    <w:rsid w:val="00863A47"/>
    <w:rsid w:val="00864D10"/>
    <w:rsid w:val="008662E9"/>
    <w:rsid w:val="008666A4"/>
    <w:rsid w:val="00872A53"/>
    <w:rsid w:val="00883CAF"/>
    <w:rsid w:val="0088706A"/>
    <w:rsid w:val="008877AA"/>
    <w:rsid w:val="00891550"/>
    <w:rsid w:val="008937E8"/>
    <w:rsid w:val="00896DB6"/>
    <w:rsid w:val="008A0E41"/>
    <w:rsid w:val="008A31C0"/>
    <w:rsid w:val="008A4199"/>
    <w:rsid w:val="008A55FE"/>
    <w:rsid w:val="008B0098"/>
    <w:rsid w:val="008C1F0A"/>
    <w:rsid w:val="008C7379"/>
    <w:rsid w:val="008C77C9"/>
    <w:rsid w:val="008D09BC"/>
    <w:rsid w:val="008D2970"/>
    <w:rsid w:val="008E2219"/>
    <w:rsid w:val="008E34F2"/>
    <w:rsid w:val="008E4926"/>
    <w:rsid w:val="008E662A"/>
    <w:rsid w:val="008E7315"/>
    <w:rsid w:val="008E7C20"/>
    <w:rsid w:val="008F067F"/>
    <w:rsid w:val="008F365B"/>
    <w:rsid w:val="008F5755"/>
    <w:rsid w:val="008F66D9"/>
    <w:rsid w:val="00906A6F"/>
    <w:rsid w:val="009073CF"/>
    <w:rsid w:val="00916110"/>
    <w:rsid w:val="00924C18"/>
    <w:rsid w:val="00926776"/>
    <w:rsid w:val="009277EE"/>
    <w:rsid w:val="009311F1"/>
    <w:rsid w:val="0093147B"/>
    <w:rsid w:val="009315ED"/>
    <w:rsid w:val="009322BB"/>
    <w:rsid w:val="0093245C"/>
    <w:rsid w:val="00933CBE"/>
    <w:rsid w:val="009436DF"/>
    <w:rsid w:val="00947A9A"/>
    <w:rsid w:val="00952BFA"/>
    <w:rsid w:val="0095338B"/>
    <w:rsid w:val="00954BC6"/>
    <w:rsid w:val="00961502"/>
    <w:rsid w:val="009676F4"/>
    <w:rsid w:val="00967D99"/>
    <w:rsid w:val="00986C6E"/>
    <w:rsid w:val="00986C87"/>
    <w:rsid w:val="00992AC9"/>
    <w:rsid w:val="009B0807"/>
    <w:rsid w:val="009D45F2"/>
    <w:rsid w:val="009E08D0"/>
    <w:rsid w:val="009E1696"/>
    <w:rsid w:val="009E16B3"/>
    <w:rsid w:val="009E3593"/>
    <w:rsid w:val="009E5D7C"/>
    <w:rsid w:val="009E5F76"/>
    <w:rsid w:val="009F0D60"/>
    <w:rsid w:val="009F37F4"/>
    <w:rsid w:val="009F6A6A"/>
    <w:rsid w:val="009F7045"/>
    <w:rsid w:val="009F7058"/>
    <w:rsid w:val="009F75F2"/>
    <w:rsid w:val="00A02502"/>
    <w:rsid w:val="00A02DBE"/>
    <w:rsid w:val="00A05755"/>
    <w:rsid w:val="00A06015"/>
    <w:rsid w:val="00A11383"/>
    <w:rsid w:val="00A144B5"/>
    <w:rsid w:val="00A2466C"/>
    <w:rsid w:val="00A32369"/>
    <w:rsid w:val="00A3304D"/>
    <w:rsid w:val="00A34463"/>
    <w:rsid w:val="00A42ECE"/>
    <w:rsid w:val="00A4313C"/>
    <w:rsid w:val="00A51811"/>
    <w:rsid w:val="00A53DAE"/>
    <w:rsid w:val="00A5441A"/>
    <w:rsid w:val="00A54AFE"/>
    <w:rsid w:val="00A5501A"/>
    <w:rsid w:val="00A55972"/>
    <w:rsid w:val="00A5654A"/>
    <w:rsid w:val="00A57861"/>
    <w:rsid w:val="00A61988"/>
    <w:rsid w:val="00A62591"/>
    <w:rsid w:val="00A62DDA"/>
    <w:rsid w:val="00A63BEB"/>
    <w:rsid w:val="00A64C01"/>
    <w:rsid w:val="00A65BF6"/>
    <w:rsid w:val="00A66F0C"/>
    <w:rsid w:val="00A82828"/>
    <w:rsid w:val="00A844AC"/>
    <w:rsid w:val="00A85925"/>
    <w:rsid w:val="00A85FF7"/>
    <w:rsid w:val="00A86F04"/>
    <w:rsid w:val="00A87246"/>
    <w:rsid w:val="00AA2B63"/>
    <w:rsid w:val="00AA7A5D"/>
    <w:rsid w:val="00AB2B92"/>
    <w:rsid w:val="00AB3B27"/>
    <w:rsid w:val="00AB4099"/>
    <w:rsid w:val="00AB7649"/>
    <w:rsid w:val="00AC4A24"/>
    <w:rsid w:val="00AC68B5"/>
    <w:rsid w:val="00AC6CC3"/>
    <w:rsid w:val="00AD332A"/>
    <w:rsid w:val="00AD3B23"/>
    <w:rsid w:val="00AD5E1F"/>
    <w:rsid w:val="00AD623C"/>
    <w:rsid w:val="00AE224B"/>
    <w:rsid w:val="00AE3453"/>
    <w:rsid w:val="00AE3828"/>
    <w:rsid w:val="00AE49A9"/>
    <w:rsid w:val="00AE7E1B"/>
    <w:rsid w:val="00AF0134"/>
    <w:rsid w:val="00AF19C1"/>
    <w:rsid w:val="00AF22BD"/>
    <w:rsid w:val="00AF265A"/>
    <w:rsid w:val="00AF3710"/>
    <w:rsid w:val="00B0276D"/>
    <w:rsid w:val="00B1009F"/>
    <w:rsid w:val="00B10511"/>
    <w:rsid w:val="00B2016C"/>
    <w:rsid w:val="00B221DB"/>
    <w:rsid w:val="00B2356F"/>
    <w:rsid w:val="00B25492"/>
    <w:rsid w:val="00B311C5"/>
    <w:rsid w:val="00B3564E"/>
    <w:rsid w:val="00B35F6B"/>
    <w:rsid w:val="00B407CB"/>
    <w:rsid w:val="00B43C76"/>
    <w:rsid w:val="00B4599B"/>
    <w:rsid w:val="00B45C8B"/>
    <w:rsid w:val="00B47261"/>
    <w:rsid w:val="00B54891"/>
    <w:rsid w:val="00B54B45"/>
    <w:rsid w:val="00B55E84"/>
    <w:rsid w:val="00B575B9"/>
    <w:rsid w:val="00B64F4A"/>
    <w:rsid w:val="00B65510"/>
    <w:rsid w:val="00B65711"/>
    <w:rsid w:val="00B66010"/>
    <w:rsid w:val="00B71309"/>
    <w:rsid w:val="00B7599C"/>
    <w:rsid w:val="00B803C2"/>
    <w:rsid w:val="00B826E8"/>
    <w:rsid w:val="00B84A92"/>
    <w:rsid w:val="00B85089"/>
    <w:rsid w:val="00B908A5"/>
    <w:rsid w:val="00B95B45"/>
    <w:rsid w:val="00BA0B52"/>
    <w:rsid w:val="00BA59E1"/>
    <w:rsid w:val="00BA71CF"/>
    <w:rsid w:val="00BA7499"/>
    <w:rsid w:val="00BB1336"/>
    <w:rsid w:val="00BB17E2"/>
    <w:rsid w:val="00BB706D"/>
    <w:rsid w:val="00BC0494"/>
    <w:rsid w:val="00BC3EC8"/>
    <w:rsid w:val="00BC75E6"/>
    <w:rsid w:val="00BD3772"/>
    <w:rsid w:val="00BD5628"/>
    <w:rsid w:val="00BD778C"/>
    <w:rsid w:val="00BE4334"/>
    <w:rsid w:val="00BE5611"/>
    <w:rsid w:val="00BE6297"/>
    <w:rsid w:val="00BE73F2"/>
    <w:rsid w:val="00BE7DE9"/>
    <w:rsid w:val="00BF0983"/>
    <w:rsid w:val="00BF1295"/>
    <w:rsid w:val="00BF51DB"/>
    <w:rsid w:val="00C00D9B"/>
    <w:rsid w:val="00C01E3E"/>
    <w:rsid w:val="00C032F6"/>
    <w:rsid w:val="00C042BC"/>
    <w:rsid w:val="00C045A0"/>
    <w:rsid w:val="00C046FE"/>
    <w:rsid w:val="00C0526B"/>
    <w:rsid w:val="00C06F22"/>
    <w:rsid w:val="00C13ABB"/>
    <w:rsid w:val="00C16D76"/>
    <w:rsid w:val="00C207AF"/>
    <w:rsid w:val="00C224A2"/>
    <w:rsid w:val="00C24B13"/>
    <w:rsid w:val="00C2527C"/>
    <w:rsid w:val="00C26535"/>
    <w:rsid w:val="00C26820"/>
    <w:rsid w:val="00C2717F"/>
    <w:rsid w:val="00C32785"/>
    <w:rsid w:val="00C3644B"/>
    <w:rsid w:val="00C42A25"/>
    <w:rsid w:val="00C4672F"/>
    <w:rsid w:val="00C46D92"/>
    <w:rsid w:val="00C50983"/>
    <w:rsid w:val="00C51E22"/>
    <w:rsid w:val="00C53C2B"/>
    <w:rsid w:val="00C56FD1"/>
    <w:rsid w:val="00C629FB"/>
    <w:rsid w:val="00C62B52"/>
    <w:rsid w:val="00C6426D"/>
    <w:rsid w:val="00C66235"/>
    <w:rsid w:val="00C763EA"/>
    <w:rsid w:val="00C813B4"/>
    <w:rsid w:val="00C84EB5"/>
    <w:rsid w:val="00C94C63"/>
    <w:rsid w:val="00C95DDD"/>
    <w:rsid w:val="00C9796E"/>
    <w:rsid w:val="00CA11E5"/>
    <w:rsid w:val="00CA2E49"/>
    <w:rsid w:val="00CA3E79"/>
    <w:rsid w:val="00CA4C0D"/>
    <w:rsid w:val="00CB1F75"/>
    <w:rsid w:val="00CB4021"/>
    <w:rsid w:val="00CB6CC3"/>
    <w:rsid w:val="00CB6CD0"/>
    <w:rsid w:val="00CB7BB3"/>
    <w:rsid w:val="00CC136D"/>
    <w:rsid w:val="00CC26C3"/>
    <w:rsid w:val="00CC54A1"/>
    <w:rsid w:val="00CD07C3"/>
    <w:rsid w:val="00CD4291"/>
    <w:rsid w:val="00CE09D2"/>
    <w:rsid w:val="00CE31E6"/>
    <w:rsid w:val="00CE5D5E"/>
    <w:rsid w:val="00CE6FFC"/>
    <w:rsid w:val="00CE7FAB"/>
    <w:rsid w:val="00D01805"/>
    <w:rsid w:val="00D040EC"/>
    <w:rsid w:val="00D11956"/>
    <w:rsid w:val="00D1401C"/>
    <w:rsid w:val="00D1767D"/>
    <w:rsid w:val="00D17DDA"/>
    <w:rsid w:val="00D205EF"/>
    <w:rsid w:val="00D23118"/>
    <w:rsid w:val="00D235EB"/>
    <w:rsid w:val="00D23D5A"/>
    <w:rsid w:val="00D264B1"/>
    <w:rsid w:val="00D30058"/>
    <w:rsid w:val="00D30B59"/>
    <w:rsid w:val="00D314E3"/>
    <w:rsid w:val="00D362D7"/>
    <w:rsid w:val="00D366ED"/>
    <w:rsid w:val="00D409F3"/>
    <w:rsid w:val="00D47067"/>
    <w:rsid w:val="00D50CC1"/>
    <w:rsid w:val="00D51673"/>
    <w:rsid w:val="00D53A06"/>
    <w:rsid w:val="00D55B01"/>
    <w:rsid w:val="00D56D5B"/>
    <w:rsid w:val="00D57736"/>
    <w:rsid w:val="00D66C42"/>
    <w:rsid w:val="00D67624"/>
    <w:rsid w:val="00D70835"/>
    <w:rsid w:val="00D7559D"/>
    <w:rsid w:val="00D7587C"/>
    <w:rsid w:val="00D939B0"/>
    <w:rsid w:val="00D94E10"/>
    <w:rsid w:val="00D95AFE"/>
    <w:rsid w:val="00DA3700"/>
    <w:rsid w:val="00DA480F"/>
    <w:rsid w:val="00DA5BE5"/>
    <w:rsid w:val="00DA6458"/>
    <w:rsid w:val="00DA6F04"/>
    <w:rsid w:val="00DB6B02"/>
    <w:rsid w:val="00DC51EA"/>
    <w:rsid w:val="00DC6086"/>
    <w:rsid w:val="00DC6483"/>
    <w:rsid w:val="00DC741B"/>
    <w:rsid w:val="00DD3D77"/>
    <w:rsid w:val="00DD5622"/>
    <w:rsid w:val="00DF3957"/>
    <w:rsid w:val="00E03B26"/>
    <w:rsid w:val="00E05E65"/>
    <w:rsid w:val="00E06974"/>
    <w:rsid w:val="00E12F08"/>
    <w:rsid w:val="00E152C2"/>
    <w:rsid w:val="00E161EC"/>
    <w:rsid w:val="00E228BD"/>
    <w:rsid w:val="00E22EE5"/>
    <w:rsid w:val="00E25ABF"/>
    <w:rsid w:val="00E3334E"/>
    <w:rsid w:val="00E35F45"/>
    <w:rsid w:val="00E434CF"/>
    <w:rsid w:val="00E43C80"/>
    <w:rsid w:val="00E51D6F"/>
    <w:rsid w:val="00E52484"/>
    <w:rsid w:val="00E5704B"/>
    <w:rsid w:val="00E721E9"/>
    <w:rsid w:val="00E76248"/>
    <w:rsid w:val="00E85E7B"/>
    <w:rsid w:val="00E9084E"/>
    <w:rsid w:val="00E913E3"/>
    <w:rsid w:val="00E9248E"/>
    <w:rsid w:val="00E95CDA"/>
    <w:rsid w:val="00EA0559"/>
    <w:rsid w:val="00EA0BA7"/>
    <w:rsid w:val="00EA5590"/>
    <w:rsid w:val="00EB0017"/>
    <w:rsid w:val="00EB1348"/>
    <w:rsid w:val="00EB401A"/>
    <w:rsid w:val="00EB7F5A"/>
    <w:rsid w:val="00EC68A3"/>
    <w:rsid w:val="00ED0ED0"/>
    <w:rsid w:val="00EE20EA"/>
    <w:rsid w:val="00EF4B7F"/>
    <w:rsid w:val="00EF6D73"/>
    <w:rsid w:val="00EF7516"/>
    <w:rsid w:val="00F0132A"/>
    <w:rsid w:val="00F02F23"/>
    <w:rsid w:val="00F060AA"/>
    <w:rsid w:val="00F11E9F"/>
    <w:rsid w:val="00F12AAF"/>
    <w:rsid w:val="00F1644E"/>
    <w:rsid w:val="00F22166"/>
    <w:rsid w:val="00F27615"/>
    <w:rsid w:val="00F34817"/>
    <w:rsid w:val="00F35043"/>
    <w:rsid w:val="00F35637"/>
    <w:rsid w:val="00F35EA3"/>
    <w:rsid w:val="00F405E0"/>
    <w:rsid w:val="00F46845"/>
    <w:rsid w:val="00F52802"/>
    <w:rsid w:val="00F54CC2"/>
    <w:rsid w:val="00F56E42"/>
    <w:rsid w:val="00F60F14"/>
    <w:rsid w:val="00F64341"/>
    <w:rsid w:val="00F646F4"/>
    <w:rsid w:val="00F64E53"/>
    <w:rsid w:val="00F6627C"/>
    <w:rsid w:val="00F713AB"/>
    <w:rsid w:val="00F729E1"/>
    <w:rsid w:val="00F77A0C"/>
    <w:rsid w:val="00F77E14"/>
    <w:rsid w:val="00F815FD"/>
    <w:rsid w:val="00F81EC4"/>
    <w:rsid w:val="00F86378"/>
    <w:rsid w:val="00F91D42"/>
    <w:rsid w:val="00FA013C"/>
    <w:rsid w:val="00FA3C41"/>
    <w:rsid w:val="00FA4F06"/>
    <w:rsid w:val="00FB354C"/>
    <w:rsid w:val="00FB581F"/>
    <w:rsid w:val="00FC15C6"/>
    <w:rsid w:val="00FD1C65"/>
    <w:rsid w:val="00FE35F0"/>
    <w:rsid w:val="00FE5384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A08FC"/>
  <w15:chartTrackingRefBased/>
  <w15:docId w15:val="{4111DDC6-B120-4246-B4FF-1C550805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710"/>
  </w:style>
  <w:style w:type="paragraph" w:styleId="Nagwek1">
    <w:name w:val="heading 1"/>
    <w:basedOn w:val="Normalny"/>
    <w:next w:val="Normalny"/>
    <w:link w:val="Nagwek1Znak"/>
    <w:qFormat/>
    <w:rsid w:val="00D94E10"/>
    <w:pPr>
      <w:keepNext/>
      <w:suppressAutoHyphens/>
      <w:spacing w:after="0" w:line="240" w:lineRule="auto"/>
      <w:outlineLvl w:val="0"/>
    </w:pPr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D94E10"/>
    <w:pPr>
      <w:keepNext/>
      <w:numPr>
        <w:numId w:val="6"/>
      </w:numPr>
      <w:suppressAutoHyphens/>
      <w:spacing w:before="120" w:after="0" w:line="240" w:lineRule="auto"/>
      <w:outlineLvl w:val="1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D94E10"/>
    <w:pPr>
      <w:keepNext/>
      <w:suppressAutoHyphens/>
      <w:spacing w:before="120" w:after="0" w:line="240" w:lineRule="auto"/>
      <w:ind w:left="720" w:hanging="720"/>
      <w:outlineLvl w:val="2"/>
    </w:pPr>
    <w:rPr>
      <w:rFonts w:ascii="Tahoma" w:eastAsia="Times New Roman" w:hAnsi="Tahoma" w:cs="Arial"/>
      <w:b/>
      <w:bCs/>
      <w:color w:val="000000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94E10"/>
    <w:pPr>
      <w:keepNext/>
      <w:suppressAutoHyphens/>
      <w:spacing w:after="0" w:line="360" w:lineRule="auto"/>
      <w:ind w:left="864" w:hanging="864"/>
      <w:outlineLvl w:val="3"/>
    </w:pPr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94E10"/>
    <w:pPr>
      <w:suppressAutoHyphens/>
      <w:spacing w:before="240" w:after="60" w:line="240" w:lineRule="auto"/>
      <w:ind w:left="1008" w:hanging="1008"/>
      <w:outlineLvl w:val="4"/>
    </w:pPr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94E10"/>
    <w:pPr>
      <w:keepNext/>
      <w:suppressAutoHyphens/>
      <w:spacing w:after="0" w:line="360" w:lineRule="auto"/>
      <w:ind w:left="1152" w:hanging="1152"/>
      <w:jc w:val="center"/>
      <w:outlineLvl w:val="5"/>
    </w:pPr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94E10"/>
    <w:pPr>
      <w:keepNext/>
      <w:suppressAutoHyphens/>
      <w:spacing w:after="0" w:line="360" w:lineRule="auto"/>
      <w:ind w:left="1296" w:hanging="1296"/>
      <w:outlineLvl w:val="6"/>
    </w:pPr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94E10"/>
    <w:pPr>
      <w:suppressAutoHyphens/>
      <w:spacing w:before="240" w:after="60" w:line="240" w:lineRule="auto"/>
      <w:ind w:left="1440" w:hanging="1440"/>
      <w:outlineLvl w:val="7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94E10"/>
    <w:pPr>
      <w:keepNext/>
      <w:suppressAutoHyphens/>
      <w:spacing w:after="0" w:line="360" w:lineRule="auto"/>
      <w:ind w:left="1584" w:hanging="1584"/>
      <w:outlineLvl w:val="8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E10"/>
    <w:rPr>
      <w:rFonts w:ascii="Tahoma" w:eastAsia="Times New Roman" w:hAnsi="Tahoma" w:cs="Tahoma"/>
      <w:b/>
      <w:color w:val="000000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D94E10"/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D94E10"/>
    <w:rPr>
      <w:rFonts w:ascii="Tahoma" w:eastAsia="Times New Roman" w:hAnsi="Tahoma" w:cs="Arial"/>
      <w:b/>
      <w:bCs/>
      <w:color w:val="000000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D94E10"/>
    <w:rPr>
      <w:rFonts w:ascii="Arial" w:eastAsia="Times New Roman" w:hAnsi="Arial" w:cs="Arial"/>
      <w:iCs/>
      <w:color w:val="00000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94E10"/>
    <w:rPr>
      <w:rFonts w:ascii="Tahoma" w:eastAsia="Times New Roman" w:hAnsi="Tahoma" w:cs="Tahoma"/>
      <w:b/>
      <w:bCs/>
      <w:i/>
      <w:iCs/>
      <w:color w:val="000000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D94E10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D94E10"/>
    <w:rPr>
      <w:rFonts w:ascii="Tahoma" w:eastAsia="Times New Roman" w:hAnsi="Tahoma" w:cs="Tahoma"/>
      <w:b/>
      <w:bCs/>
      <w:color w:val="000000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94E10"/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94E10"/>
  </w:style>
  <w:style w:type="character" w:customStyle="1" w:styleId="WW8Num1z0">
    <w:name w:val="WW8Num1z0"/>
    <w:rsid w:val="00D94E10"/>
  </w:style>
  <w:style w:type="character" w:customStyle="1" w:styleId="WW8Num1z1">
    <w:name w:val="WW8Num1z1"/>
    <w:rsid w:val="00D94E10"/>
  </w:style>
  <w:style w:type="character" w:customStyle="1" w:styleId="WW8Num1z2">
    <w:name w:val="WW8Num1z2"/>
    <w:rsid w:val="00D94E10"/>
  </w:style>
  <w:style w:type="character" w:customStyle="1" w:styleId="WW8Num1z3">
    <w:name w:val="WW8Num1z3"/>
    <w:rsid w:val="00D94E10"/>
  </w:style>
  <w:style w:type="character" w:customStyle="1" w:styleId="WW8Num1z4">
    <w:name w:val="WW8Num1z4"/>
    <w:rsid w:val="00D94E10"/>
  </w:style>
  <w:style w:type="character" w:customStyle="1" w:styleId="WW8Num1z5">
    <w:name w:val="WW8Num1z5"/>
    <w:rsid w:val="00D94E10"/>
  </w:style>
  <w:style w:type="character" w:customStyle="1" w:styleId="WW8Num1z6">
    <w:name w:val="WW8Num1z6"/>
    <w:rsid w:val="00D94E10"/>
  </w:style>
  <w:style w:type="character" w:customStyle="1" w:styleId="WW8Num1z7">
    <w:name w:val="WW8Num1z7"/>
    <w:rsid w:val="00D94E10"/>
  </w:style>
  <w:style w:type="character" w:customStyle="1" w:styleId="WW8Num1z8">
    <w:name w:val="WW8Num1z8"/>
    <w:rsid w:val="00D94E10"/>
  </w:style>
  <w:style w:type="character" w:customStyle="1" w:styleId="WW8Num2z0">
    <w:name w:val="WW8Num2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3z0">
    <w:name w:val="WW8Num3z0"/>
    <w:rsid w:val="00D94E10"/>
    <w:rPr>
      <w:rFonts w:ascii="Times New Roman" w:hAnsi="Times New Roman" w:cs="Times New Roman"/>
      <w:sz w:val="20"/>
      <w:szCs w:val="20"/>
    </w:rPr>
  </w:style>
  <w:style w:type="character" w:customStyle="1" w:styleId="WW8Num4z0">
    <w:name w:val="WW8Num4z0"/>
    <w:rsid w:val="00D94E10"/>
    <w:rPr>
      <w:rFonts w:ascii="Times New Roman" w:hAnsi="Times New Roman" w:cs="Times New Roman" w:hint="default"/>
      <w:b w:val="0"/>
      <w:i w:val="0"/>
    </w:rPr>
  </w:style>
  <w:style w:type="character" w:customStyle="1" w:styleId="WW8Num4z1">
    <w:name w:val="WW8Num4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z2">
    <w:name w:val="WW8Num4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z3">
    <w:name w:val="WW8Num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4">
    <w:name w:val="WW8Num4z4"/>
    <w:rsid w:val="00D94E10"/>
    <w:rPr>
      <w:rFonts w:cs="Times New Roman"/>
    </w:rPr>
  </w:style>
  <w:style w:type="character" w:customStyle="1" w:styleId="WW8Num4z6">
    <w:name w:val="WW8Num4z6"/>
    <w:rsid w:val="00D94E10"/>
    <w:rPr>
      <w:rFonts w:cs="Times New Roman"/>
      <w:b w:val="0"/>
    </w:rPr>
  </w:style>
  <w:style w:type="character" w:customStyle="1" w:styleId="WW8Num5z0">
    <w:name w:val="WW8Num5z0"/>
    <w:rsid w:val="00D94E10"/>
    <w:rPr>
      <w:rFonts w:ascii="Times New Roman" w:hAnsi="Times New Roman" w:cs="Times New Roman" w:hint="default"/>
    </w:rPr>
  </w:style>
  <w:style w:type="character" w:customStyle="1" w:styleId="WW8Num5z1">
    <w:name w:val="WW8Num5z1"/>
    <w:rsid w:val="00D94E10"/>
    <w:rPr>
      <w:rFonts w:ascii="Symbol" w:hAnsi="Symbol" w:cs="Times New Roman"/>
    </w:rPr>
  </w:style>
  <w:style w:type="character" w:customStyle="1" w:styleId="WW8Num5z2">
    <w:name w:val="WW8Num5z2"/>
    <w:rsid w:val="00D94E10"/>
    <w:rPr>
      <w:rFonts w:cs="Times New Roman"/>
    </w:rPr>
  </w:style>
  <w:style w:type="character" w:customStyle="1" w:styleId="WW8Num6z0">
    <w:name w:val="WW8Num6z0"/>
    <w:rsid w:val="00D94E10"/>
    <w:rPr>
      <w:rFonts w:cs="Times New Roman"/>
    </w:rPr>
  </w:style>
  <w:style w:type="character" w:customStyle="1" w:styleId="WW8Num6z1">
    <w:name w:val="WW8Num6z1"/>
    <w:rsid w:val="00D94E10"/>
    <w:rPr>
      <w:rFonts w:ascii="Courier New" w:hAnsi="Courier New" w:cs="Courier New" w:hint="default"/>
    </w:rPr>
  </w:style>
  <w:style w:type="character" w:customStyle="1" w:styleId="WW8Num6z2">
    <w:name w:val="WW8Num6z2"/>
    <w:rsid w:val="00D94E10"/>
    <w:rPr>
      <w:rFonts w:ascii="Wingdings" w:hAnsi="Wingdings" w:cs="Wingdings" w:hint="default"/>
    </w:rPr>
  </w:style>
  <w:style w:type="character" w:customStyle="1" w:styleId="WW8Num6z3">
    <w:name w:val="WW8Num6z3"/>
    <w:rsid w:val="00D94E10"/>
    <w:rPr>
      <w:rFonts w:ascii="Symbol" w:hAnsi="Symbol" w:cs="Symbol" w:hint="default"/>
    </w:rPr>
  </w:style>
  <w:style w:type="character" w:customStyle="1" w:styleId="WW8Num7z0">
    <w:name w:val="WW8Num7z0"/>
    <w:rsid w:val="00D94E10"/>
    <w:rPr>
      <w:rFonts w:ascii="Times New Roman" w:hAnsi="Times New Roman" w:cs="Times New Roman" w:hint="default"/>
    </w:rPr>
  </w:style>
  <w:style w:type="character" w:customStyle="1" w:styleId="WW8Num8z0">
    <w:name w:val="WW8Num8z0"/>
    <w:rsid w:val="00D94E10"/>
    <w:rPr>
      <w:sz w:val="20"/>
      <w:szCs w:val="20"/>
    </w:rPr>
  </w:style>
  <w:style w:type="character" w:customStyle="1" w:styleId="WW8Num9z0">
    <w:name w:val="WW8Num9z0"/>
    <w:rsid w:val="00D94E10"/>
    <w:rPr>
      <w:rFonts w:ascii="Times New Roman" w:hAnsi="Times New Roman" w:cs="Times New Roman" w:hint="default"/>
      <w:b/>
      <w:i w:val="0"/>
      <w:sz w:val="20"/>
      <w:szCs w:val="22"/>
    </w:rPr>
  </w:style>
  <w:style w:type="character" w:customStyle="1" w:styleId="WW8Num9z1">
    <w:name w:val="WW8Num9z1"/>
    <w:rsid w:val="00D94E10"/>
    <w:rPr>
      <w:rFonts w:ascii="Times New Roman" w:hAnsi="Times New Roman" w:cs="Times New Roman" w:hint="default"/>
      <w:b/>
      <w:color w:val="000000"/>
      <w:sz w:val="20"/>
      <w:szCs w:val="20"/>
      <w:lang w:eastAsia="ar-SA"/>
    </w:rPr>
  </w:style>
  <w:style w:type="character" w:customStyle="1" w:styleId="WW8Num9z2">
    <w:name w:val="WW8Num9z2"/>
    <w:rsid w:val="00D94E10"/>
    <w:rPr>
      <w:rFonts w:cs="Times New Roman" w:hint="default"/>
    </w:rPr>
  </w:style>
  <w:style w:type="character" w:customStyle="1" w:styleId="WW8Num10z0">
    <w:name w:val="WW8Num10z0"/>
    <w:rsid w:val="00D94E10"/>
    <w:rPr>
      <w:rFonts w:hint="default"/>
      <w:b/>
      <w:sz w:val="20"/>
      <w:szCs w:val="20"/>
    </w:rPr>
  </w:style>
  <w:style w:type="character" w:customStyle="1" w:styleId="WW8Num10z1">
    <w:name w:val="WW8Num10z1"/>
    <w:rsid w:val="00D94E1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sid w:val="00D94E10"/>
    <w:rPr>
      <w:rFonts w:hint="default"/>
    </w:rPr>
  </w:style>
  <w:style w:type="character" w:customStyle="1" w:styleId="WW8Num11z1">
    <w:name w:val="WW8Num1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12z0">
    <w:name w:val="WW8Num12z0"/>
    <w:rsid w:val="00D94E10"/>
    <w:rPr>
      <w:rFonts w:ascii="Times New Roman" w:hAnsi="Times New Roman" w:cs="Times New Roman" w:hint="default"/>
    </w:rPr>
  </w:style>
  <w:style w:type="character" w:customStyle="1" w:styleId="WW8Num13z0">
    <w:name w:val="WW8Num13z0"/>
    <w:rsid w:val="00D94E10"/>
    <w:rPr>
      <w:rFonts w:ascii="Symbol" w:hAnsi="Symbol" w:cs="Symbol" w:hint="default"/>
      <w:color w:val="auto"/>
    </w:rPr>
  </w:style>
  <w:style w:type="character" w:customStyle="1" w:styleId="WW8Num13z1">
    <w:name w:val="WW8Num13z1"/>
    <w:rsid w:val="00D94E10"/>
    <w:rPr>
      <w:rFonts w:ascii="Courier New" w:hAnsi="Courier New" w:cs="Courier New" w:hint="default"/>
    </w:rPr>
  </w:style>
  <w:style w:type="character" w:customStyle="1" w:styleId="WW8Num13z2">
    <w:name w:val="WW8Num13z2"/>
    <w:rsid w:val="00D94E10"/>
    <w:rPr>
      <w:rFonts w:ascii="Wingdings" w:hAnsi="Wingdings" w:cs="Wingdings" w:hint="default"/>
    </w:rPr>
  </w:style>
  <w:style w:type="character" w:customStyle="1" w:styleId="WW8Num13z3">
    <w:name w:val="WW8Num13z3"/>
    <w:rsid w:val="00D94E10"/>
    <w:rPr>
      <w:rFonts w:cs="Times New Roman" w:hint="default"/>
      <w:color w:val="auto"/>
    </w:rPr>
  </w:style>
  <w:style w:type="character" w:customStyle="1" w:styleId="WW8Num13z6">
    <w:name w:val="WW8Num13z6"/>
    <w:rsid w:val="00D94E10"/>
    <w:rPr>
      <w:rFonts w:ascii="Symbol" w:hAnsi="Symbol" w:cs="Symbol" w:hint="default"/>
    </w:rPr>
  </w:style>
  <w:style w:type="character" w:customStyle="1" w:styleId="WW8Num14z0">
    <w:name w:val="WW8Num14z0"/>
    <w:rsid w:val="00D94E10"/>
    <w:rPr>
      <w:rFonts w:cs="Times New Roman"/>
      <w:sz w:val="20"/>
    </w:rPr>
  </w:style>
  <w:style w:type="character" w:customStyle="1" w:styleId="WW8Num14z3">
    <w:name w:val="WW8Num14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5z0">
    <w:name w:val="WW8Num15z0"/>
    <w:rsid w:val="00D94E10"/>
    <w:rPr>
      <w:i w:val="0"/>
      <w:sz w:val="20"/>
      <w:szCs w:val="20"/>
    </w:rPr>
  </w:style>
  <w:style w:type="character" w:customStyle="1" w:styleId="WW8Num16z0">
    <w:name w:val="WW8Num16z0"/>
    <w:rsid w:val="00D94E10"/>
    <w:rPr>
      <w:rFonts w:ascii="Symbol" w:hAnsi="Symbol" w:cs="Symbol"/>
    </w:rPr>
  </w:style>
  <w:style w:type="character" w:customStyle="1" w:styleId="WW8Num16z1">
    <w:name w:val="WW8Num16z1"/>
    <w:rsid w:val="00D94E10"/>
    <w:rPr>
      <w:rFonts w:ascii="Courier New" w:hAnsi="Courier New" w:cs="Courier New" w:hint="default"/>
    </w:rPr>
  </w:style>
  <w:style w:type="character" w:customStyle="1" w:styleId="WW8Num16z2">
    <w:name w:val="WW8Num16z2"/>
    <w:rsid w:val="00D94E10"/>
    <w:rPr>
      <w:rFonts w:ascii="Wingdings" w:hAnsi="Wingdings" w:cs="Wingdings" w:hint="default"/>
    </w:rPr>
  </w:style>
  <w:style w:type="character" w:customStyle="1" w:styleId="WW8Num16z3">
    <w:name w:val="WW8Num16z3"/>
    <w:rsid w:val="00D94E10"/>
    <w:rPr>
      <w:rFonts w:ascii="Symbol" w:hAnsi="Symbol" w:cs="Symbol" w:hint="default"/>
    </w:rPr>
  </w:style>
  <w:style w:type="character" w:customStyle="1" w:styleId="WW8Num17z0">
    <w:name w:val="WW8Num17z0"/>
    <w:rsid w:val="00D94E10"/>
    <w:rPr>
      <w:rFonts w:ascii="Times New Roman" w:hAnsi="Times New Roman" w:cs="Times New Roman" w:hint="default"/>
      <w:b/>
      <w:i w:val="0"/>
      <w:sz w:val="20"/>
    </w:rPr>
  </w:style>
  <w:style w:type="character" w:customStyle="1" w:styleId="WW8Num17z1">
    <w:name w:val="WW8Num1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7z2">
    <w:name w:val="WW8Num17z2"/>
    <w:rsid w:val="00D94E10"/>
    <w:rPr>
      <w:rFonts w:cs="Times New Roman" w:hint="default"/>
    </w:rPr>
  </w:style>
  <w:style w:type="character" w:customStyle="1" w:styleId="WW8Num18z0">
    <w:name w:val="WW8Num18z0"/>
    <w:rsid w:val="00D94E10"/>
    <w:rPr>
      <w:rFonts w:hint="default"/>
      <w:b w:val="0"/>
    </w:rPr>
  </w:style>
  <w:style w:type="character" w:customStyle="1" w:styleId="WW8Num18z1">
    <w:name w:val="WW8Num18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19z0">
    <w:name w:val="WW8Num19z0"/>
    <w:rsid w:val="00D94E10"/>
    <w:rPr>
      <w:rFonts w:cs="Times New Roman" w:hint="default"/>
      <w:b w:val="0"/>
    </w:rPr>
  </w:style>
  <w:style w:type="character" w:customStyle="1" w:styleId="WW8Num19z1">
    <w:name w:val="WW8Num19z1"/>
    <w:rsid w:val="00D94E10"/>
    <w:rPr>
      <w:rFonts w:cs="Times New Roman" w:hint="default"/>
    </w:rPr>
  </w:style>
  <w:style w:type="character" w:customStyle="1" w:styleId="WW8Num19z7">
    <w:name w:val="WW8Num19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0z0">
    <w:name w:val="WW8Num20z0"/>
    <w:rsid w:val="00D94E10"/>
    <w:rPr>
      <w:rFonts w:ascii="Times New Roman" w:hAnsi="Times New Roman" w:cs="Times New Roman" w:hint="default"/>
      <w:sz w:val="20"/>
    </w:rPr>
  </w:style>
  <w:style w:type="character" w:customStyle="1" w:styleId="WW8Num21z0">
    <w:name w:val="WW8Num21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2z0">
    <w:name w:val="WW8Num22z0"/>
    <w:rsid w:val="00D94E10"/>
    <w:rPr>
      <w:rFonts w:ascii="Times New Roman" w:hAnsi="Times New Roman" w:cs="Times New Roman"/>
      <w:bCs/>
      <w:sz w:val="20"/>
      <w:szCs w:val="20"/>
    </w:rPr>
  </w:style>
  <w:style w:type="character" w:customStyle="1" w:styleId="WW8Num23z0">
    <w:name w:val="WW8Num23z0"/>
    <w:rsid w:val="00D94E1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4z0">
    <w:name w:val="WW8Num24z0"/>
    <w:rsid w:val="00D94E10"/>
    <w:rPr>
      <w:rFonts w:ascii="Times New Roman" w:hAnsi="Times New Roman" w:cs="Times New Roman" w:hint="default"/>
      <w:sz w:val="20"/>
    </w:rPr>
  </w:style>
  <w:style w:type="character" w:customStyle="1" w:styleId="WW8Num24z1">
    <w:name w:val="WW8Num24z1"/>
    <w:rsid w:val="00D94E10"/>
    <w:rPr>
      <w:rFonts w:cs="Times New Roman" w:hint="default"/>
    </w:rPr>
  </w:style>
  <w:style w:type="character" w:customStyle="1" w:styleId="WW8Num24z3">
    <w:name w:val="WW8Num24z3"/>
    <w:rsid w:val="00D94E10"/>
    <w:rPr>
      <w:rFonts w:cs="Times New Roman"/>
    </w:rPr>
  </w:style>
  <w:style w:type="character" w:customStyle="1" w:styleId="WW8Num24z7">
    <w:name w:val="WW8Num24z7"/>
    <w:rsid w:val="00D94E10"/>
    <w:rPr>
      <w:rFonts w:cs="Times New Roman"/>
      <w:b w:val="0"/>
      <w:i w:val="0"/>
      <w:sz w:val="20"/>
      <w:szCs w:val="20"/>
      <w:lang w:eastAsia="ar-SA"/>
    </w:rPr>
  </w:style>
  <w:style w:type="character" w:customStyle="1" w:styleId="WW8Num25z0">
    <w:name w:val="WW8Num25z0"/>
    <w:rsid w:val="00D94E10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WW8Num26z0">
    <w:name w:val="WW8Num26z0"/>
    <w:rsid w:val="00D94E10"/>
    <w:rPr>
      <w:rFonts w:cs="Times New Roman"/>
    </w:rPr>
  </w:style>
  <w:style w:type="character" w:customStyle="1" w:styleId="WW8Num27z0">
    <w:name w:val="WW8Num27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27z1">
    <w:name w:val="WW8Num27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27z7">
    <w:name w:val="WW8Num27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0">
    <w:name w:val="WW8Num28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1">
    <w:name w:val="WW8Num28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8z2">
    <w:name w:val="WW8Num28z2"/>
    <w:rsid w:val="00D94E10"/>
    <w:rPr>
      <w:rFonts w:cs="Times New Roman" w:hint="default"/>
    </w:rPr>
  </w:style>
  <w:style w:type="character" w:customStyle="1" w:styleId="WW8Num29z0">
    <w:name w:val="WW8Num29z0"/>
    <w:rsid w:val="00D94E10"/>
    <w:rPr>
      <w:rFonts w:ascii="Times New Roman" w:hAnsi="Times New Roman" w:cs="Times New Roman" w:hint="default"/>
      <w:sz w:val="20"/>
    </w:rPr>
  </w:style>
  <w:style w:type="character" w:customStyle="1" w:styleId="WW8Num30z0">
    <w:name w:val="WW8Num30z0"/>
    <w:rsid w:val="00D94E10"/>
    <w:rPr>
      <w:rFonts w:cs="Times New Roman" w:hint="default"/>
      <w:b w:val="0"/>
    </w:rPr>
  </w:style>
  <w:style w:type="character" w:customStyle="1" w:styleId="WW8Num30z1">
    <w:name w:val="WW8Num30z1"/>
    <w:rsid w:val="00D94E10"/>
    <w:rPr>
      <w:rFonts w:cs="Times New Roman" w:hint="default"/>
    </w:rPr>
  </w:style>
  <w:style w:type="character" w:customStyle="1" w:styleId="WW8Num30z7">
    <w:name w:val="WW8Num30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1z0">
    <w:name w:val="WW8Num31z0"/>
    <w:rsid w:val="00D94E1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32z0">
    <w:name w:val="WW8Num32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2z1">
    <w:name w:val="WW8Num32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2z2">
    <w:name w:val="WW8Num32z2"/>
    <w:rsid w:val="00D94E10"/>
    <w:rPr>
      <w:rFonts w:cs="Times New Roman" w:hint="default"/>
    </w:rPr>
  </w:style>
  <w:style w:type="character" w:customStyle="1" w:styleId="WW8Num33z0">
    <w:name w:val="WW8Num33z0"/>
    <w:rsid w:val="00D94E10"/>
    <w:rPr>
      <w:rFonts w:hint="default"/>
      <w:b/>
      <w:sz w:val="20"/>
      <w:szCs w:val="20"/>
    </w:rPr>
  </w:style>
  <w:style w:type="character" w:customStyle="1" w:styleId="WW8Num33z1">
    <w:name w:val="WW8Num33z1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34z0">
    <w:name w:val="WW8Num34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35z0">
    <w:name w:val="WW8Num35z0"/>
    <w:rsid w:val="00D94E10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sid w:val="00D94E10"/>
    <w:rPr>
      <w:rFonts w:cs="Times New Roman" w:hint="default"/>
      <w:b w:val="0"/>
    </w:rPr>
  </w:style>
  <w:style w:type="character" w:customStyle="1" w:styleId="WW8Num36z1">
    <w:name w:val="WW8Num36z1"/>
    <w:rsid w:val="00D94E10"/>
    <w:rPr>
      <w:rFonts w:cs="Times New Roman" w:hint="default"/>
    </w:rPr>
  </w:style>
  <w:style w:type="character" w:customStyle="1" w:styleId="WW8Num36z7">
    <w:name w:val="WW8Num36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37z0">
    <w:name w:val="WW8Num37z0"/>
    <w:rsid w:val="00D94E10"/>
    <w:rPr>
      <w:rFonts w:ascii="Times New Roman" w:hAnsi="Times New Roman" w:cs="Times New Roman" w:hint="default"/>
      <w:sz w:val="20"/>
    </w:rPr>
  </w:style>
  <w:style w:type="character" w:customStyle="1" w:styleId="WW8Num38z0">
    <w:name w:val="WW8Num38z0"/>
    <w:rsid w:val="00D94E10"/>
    <w:rPr>
      <w:rFonts w:hint="default"/>
      <w:b w:val="0"/>
      <w:i w:val="0"/>
      <w:sz w:val="20"/>
      <w:szCs w:val="20"/>
    </w:rPr>
  </w:style>
  <w:style w:type="character" w:customStyle="1" w:styleId="WW8Num39z0">
    <w:name w:val="WW8Num39z0"/>
    <w:rsid w:val="00D94E10"/>
    <w:rPr>
      <w:rFonts w:hint="default"/>
    </w:rPr>
  </w:style>
  <w:style w:type="character" w:customStyle="1" w:styleId="WW8Num39z1">
    <w:name w:val="WW8Num39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0z0">
    <w:name w:val="WW8Num40z0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0z1">
    <w:name w:val="WW8Num40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0z2">
    <w:name w:val="WW8Num40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0z4">
    <w:name w:val="WW8Num40z4"/>
    <w:rsid w:val="00D94E10"/>
    <w:rPr>
      <w:rFonts w:cs="Times New Roman" w:hint="default"/>
    </w:rPr>
  </w:style>
  <w:style w:type="character" w:customStyle="1" w:styleId="WW8Num41z0">
    <w:name w:val="WW8Num41z0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2z0">
    <w:name w:val="WW8Num42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3z0">
    <w:name w:val="WW8Num43z0"/>
    <w:rsid w:val="00D94E1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44z0">
    <w:name w:val="WW8Num44z0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4z1">
    <w:name w:val="WW8Num44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4z2">
    <w:name w:val="WW8Num44z2"/>
    <w:rsid w:val="00D94E10"/>
    <w:rPr>
      <w:rFonts w:cs="Times New Roman" w:hint="default"/>
    </w:rPr>
  </w:style>
  <w:style w:type="character" w:customStyle="1" w:styleId="WW8Num45z0">
    <w:name w:val="WW8Num45z0"/>
    <w:rsid w:val="00D94E10"/>
    <w:rPr>
      <w:rFonts w:ascii="Times New Roman" w:hAnsi="Times New Roman" w:cs="Times New Roman"/>
      <w:sz w:val="20"/>
      <w:szCs w:val="18"/>
    </w:rPr>
  </w:style>
  <w:style w:type="character" w:customStyle="1" w:styleId="WW8Num46z0">
    <w:name w:val="WW8Num46z0"/>
    <w:rsid w:val="00D94E10"/>
    <w:rPr>
      <w:rFonts w:hint="default"/>
    </w:rPr>
  </w:style>
  <w:style w:type="character" w:customStyle="1" w:styleId="WW8Num46z1">
    <w:name w:val="WW8Num46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47z0">
    <w:name w:val="WW8Num47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48z0">
    <w:name w:val="WW8Num48z0"/>
    <w:rsid w:val="00D94E10"/>
    <w:rPr>
      <w:rFonts w:cs="Times New Roman" w:hint="default"/>
      <w:b w:val="0"/>
      <w:sz w:val="20"/>
      <w:szCs w:val="20"/>
    </w:rPr>
  </w:style>
  <w:style w:type="character" w:customStyle="1" w:styleId="WW8Num48z1">
    <w:name w:val="WW8Num48z1"/>
    <w:rsid w:val="00D94E10"/>
    <w:rPr>
      <w:rFonts w:cs="Times New Roman" w:hint="default"/>
    </w:rPr>
  </w:style>
  <w:style w:type="character" w:customStyle="1" w:styleId="WW8Num48z7">
    <w:name w:val="WW8Num48z7"/>
    <w:rsid w:val="00D94E10"/>
    <w:rPr>
      <w:rFonts w:hint="default"/>
      <w:b w:val="0"/>
      <w:i w:val="0"/>
      <w:sz w:val="20"/>
    </w:rPr>
  </w:style>
  <w:style w:type="character" w:customStyle="1" w:styleId="WW8Num49z0">
    <w:name w:val="WW8Num49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49z1">
    <w:name w:val="WW8Num49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49z3">
    <w:name w:val="WW8Num49z3"/>
    <w:rsid w:val="00D94E10"/>
    <w:rPr>
      <w:rFonts w:cs="Times New Roman" w:hint="default"/>
    </w:rPr>
  </w:style>
  <w:style w:type="character" w:customStyle="1" w:styleId="WW8Num49z4">
    <w:name w:val="WW8Num49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49z5">
    <w:name w:val="WW8Num49z5"/>
    <w:rsid w:val="00D94E10"/>
    <w:rPr>
      <w:rFonts w:cs="Times New Roman"/>
    </w:rPr>
  </w:style>
  <w:style w:type="character" w:customStyle="1" w:styleId="WW8Num50z0">
    <w:name w:val="WW8Num50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50z2">
    <w:name w:val="WW8Num50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0z3">
    <w:name w:val="WW8Num50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0z4">
    <w:name w:val="WW8Num50z4"/>
    <w:rsid w:val="00D94E10"/>
    <w:rPr>
      <w:rFonts w:cs="Times New Roman" w:hint="default"/>
    </w:rPr>
  </w:style>
  <w:style w:type="character" w:customStyle="1" w:styleId="WW8Num51z0">
    <w:name w:val="WW8Num51z0"/>
    <w:rsid w:val="00D94E10"/>
    <w:rPr>
      <w:rFonts w:cs="Times New Roman" w:hint="default"/>
    </w:rPr>
  </w:style>
  <w:style w:type="character" w:customStyle="1" w:styleId="WW8Num51z1">
    <w:name w:val="WW8Num51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2z0">
    <w:name w:val="WW8Num52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52z7">
    <w:name w:val="WW8Num52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53z0">
    <w:name w:val="WW8Num53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54z0">
    <w:name w:val="WW8Num54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55z0">
    <w:name w:val="WW8Num55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0">
    <w:name w:val="WW8Num56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56z1">
    <w:name w:val="WW8Num56z1"/>
    <w:rsid w:val="00D94E10"/>
  </w:style>
  <w:style w:type="character" w:customStyle="1" w:styleId="WW8Num56z2">
    <w:name w:val="WW8Num56z2"/>
    <w:rsid w:val="00D94E10"/>
  </w:style>
  <w:style w:type="character" w:customStyle="1" w:styleId="WW8Num56z3">
    <w:name w:val="WW8Num56z3"/>
    <w:rsid w:val="00D94E10"/>
  </w:style>
  <w:style w:type="character" w:customStyle="1" w:styleId="WW8Num56z4">
    <w:name w:val="WW8Num56z4"/>
    <w:rsid w:val="00D94E10"/>
  </w:style>
  <w:style w:type="character" w:customStyle="1" w:styleId="WW8Num56z5">
    <w:name w:val="WW8Num56z5"/>
    <w:rsid w:val="00D94E10"/>
  </w:style>
  <w:style w:type="character" w:customStyle="1" w:styleId="WW8Num56z6">
    <w:name w:val="WW8Num56z6"/>
    <w:rsid w:val="00D94E10"/>
  </w:style>
  <w:style w:type="character" w:customStyle="1" w:styleId="WW8Num56z7">
    <w:name w:val="WW8Num56z7"/>
    <w:rsid w:val="00D94E10"/>
  </w:style>
  <w:style w:type="character" w:customStyle="1" w:styleId="WW8Num56z8">
    <w:name w:val="WW8Num56z8"/>
    <w:rsid w:val="00D94E10"/>
  </w:style>
  <w:style w:type="character" w:customStyle="1" w:styleId="WW8Num57z0">
    <w:name w:val="WW8Num57z0"/>
    <w:rsid w:val="00D94E10"/>
    <w:rPr>
      <w:rFonts w:hint="default"/>
      <w:sz w:val="20"/>
      <w:szCs w:val="20"/>
    </w:rPr>
  </w:style>
  <w:style w:type="character" w:customStyle="1" w:styleId="WW8Num58z0">
    <w:name w:val="WW8Num58z0"/>
    <w:rsid w:val="00D94E10"/>
    <w:rPr>
      <w:rFonts w:ascii="Symbol" w:hAnsi="Symbol" w:cs="Symbol" w:hint="default"/>
    </w:rPr>
  </w:style>
  <w:style w:type="character" w:customStyle="1" w:styleId="WW8Num59z0">
    <w:name w:val="WW8Num59z0"/>
    <w:rsid w:val="00D94E10"/>
    <w:rPr>
      <w:rFonts w:hint="default"/>
      <w:sz w:val="20"/>
      <w:szCs w:val="20"/>
    </w:rPr>
  </w:style>
  <w:style w:type="character" w:customStyle="1" w:styleId="WW8Num60z0">
    <w:name w:val="WW8Num60z0"/>
    <w:rsid w:val="00D94E10"/>
    <w:rPr>
      <w:rFonts w:hint="default"/>
    </w:rPr>
  </w:style>
  <w:style w:type="character" w:customStyle="1" w:styleId="WW8Num61z0">
    <w:name w:val="WW8Num61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WW8Num14z1">
    <w:name w:val="WW8Num14z1"/>
    <w:rsid w:val="00D94E10"/>
    <w:rPr>
      <w:rFonts w:ascii="Courier New" w:hAnsi="Courier New" w:cs="Courier New" w:hint="default"/>
    </w:rPr>
  </w:style>
  <w:style w:type="character" w:customStyle="1" w:styleId="WW8Num14z2">
    <w:name w:val="WW8Num14z2"/>
    <w:rsid w:val="00D94E10"/>
    <w:rPr>
      <w:rFonts w:ascii="Wingdings" w:hAnsi="Wingdings" w:cs="Wingdings" w:hint="default"/>
    </w:rPr>
  </w:style>
  <w:style w:type="character" w:customStyle="1" w:styleId="WW8Num14z6">
    <w:name w:val="WW8Num14z6"/>
    <w:rsid w:val="00D94E10"/>
    <w:rPr>
      <w:rFonts w:ascii="Symbol" w:hAnsi="Symbol" w:cs="Symbol" w:hint="default"/>
    </w:rPr>
  </w:style>
  <w:style w:type="character" w:customStyle="1" w:styleId="WW8Num15z3">
    <w:name w:val="WW8Num15z3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18z2">
    <w:name w:val="WW8Num18z2"/>
    <w:rsid w:val="00D94E10"/>
    <w:rPr>
      <w:rFonts w:ascii="Wingdings" w:hAnsi="Wingdings" w:cs="Wingdings" w:hint="default"/>
    </w:rPr>
  </w:style>
  <w:style w:type="character" w:customStyle="1" w:styleId="WW8Num18z3">
    <w:name w:val="WW8Num18z3"/>
    <w:rsid w:val="00D94E10"/>
    <w:rPr>
      <w:rFonts w:ascii="Symbol" w:hAnsi="Symbol" w:cs="Symbol" w:hint="default"/>
    </w:rPr>
  </w:style>
  <w:style w:type="character" w:customStyle="1" w:styleId="WW8Num19z2">
    <w:name w:val="WW8Num19z2"/>
    <w:rsid w:val="00D94E10"/>
    <w:rPr>
      <w:rFonts w:cs="Times New Roman" w:hint="default"/>
    </w:rPr>
  </w:style>
  <w:style w:type="character" w:customStyle="1" w:styleId="WW8Num21z1">
    <w:name w:val="WW8Num21z1"/>
    <w:rsid w:val="00D94E10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22z1">
    <w:name w:val="WW8Num22z1"/>
    <w:rsid w:val="00D94E10"/>
    <w:rPr>
      <w:rFonts w:cs="Times New Roman" w:hint="default"/>
    </w:rPr>
  </w:style>
  <w:style w:type="character" w:customStyle="1" w:styleId="WW8Num22z7">
    <w:name w:val="WW8Num22z7"/>
    <w:rsid w:val="00D94E10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7z3">
    <w:name w:val="WW8Num27z3"/>
    <w:rsid w:val="00D94E10"/>
    <w:rPr>
      <w:rFonts w:cs="Times New Roman"/>
    </w:rPr>
  </w:style>
  <w:style w:type="character" w:customStyle="1" w:styleId="WW8Num31z1">
    <w:name w:val="WW8Num31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1z2">
    <w:name w:val="WW8Num31z2"/>
    <w:rsid w:val="00D94E10"/>
    <w:rPr>
      <w:rFonts w:cs="Times New Roman" w:hint="default"/>
    </w:rPr>
  </w:style>
  <w:style w:type="character" w:customStyle="1" w:styleId="WW8Num33z7">
    <w:name w:val="WW8Num33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5z1">
    <w:name w:val="WW8Num35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5z2">
    <w:name w:val="WW8Num35z2"/>
    <w:rsid w:val="00D94E10"/>
    <w:rPr>
      <w:rFonts w:cs="Times New Roman" w:hint="default"/>
    </w:rPr>
  </w:style>
  <w:style w:type="character" w:customStyle="1" w:styleId="WW8Num39z7">
    <w:name w:val="WW8Num39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42z1">
    <w:name w:val="WW8Num42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43z1">
    <w:name w:val="WW8Num43z1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43z2">
    <w:name w:val="WW8Num43z2"/>
    <w:rsid w:val="00D94E10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3z4">
    <w:name w:val="WW8Num43z4"/>
    <w:rsid w:val="00D94E10"/>
    <w:rPr>
      <w:rFonts w:cs="Times New Roman" w:hint="default"/>
    </w:rPr>
  </w:style>
  <w:style w:type="character" w:customStyle="1" w:styleId="WW8Num47z1">
    <w:name w:val="WW8Num47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7z2">
    <w:name w:val="WW8Num47z2"/>
    <w:rsid w:val="00D94E10"/>
    <w:rPr>
      <w:rFonts w:cs="Times New Roman" w:hint="default"/>
    </w:rPr>
  </w:style>
  <w:style w:type="character" w:customStyle="1" w:styleId="WW8Num51z7">
    <w:name w:val="WW8Num51z7"/>
    <w:rsid w:val="00D94E10"/>
    <w:rPr>
      <w:rFonts w:hint="default"/>
      <w:b w:val="0"/>
      <w:i w:val="0"/>
      <w:sz w:val="20"/>
    </w:rPr>
  </w:style>
  <w:style w:type="character" w:customStyle="1" w:styleId="WW8Num52z1">
    <w:name w:val="WW8Num52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52z3">
    <w:name w:val="WW8Num52z3"/>
    <w:rsid w:val="00D94E10"/>
    <w:rPr>
      <w:rFonts w:cs="Times New Roman" w:hint="default"/>
    </w:rPr>
  </w:style>
  <w:style w:type="character" w:customStyle="1" w:styleId="WW8Num52z4">
    <w:name w:val="WW8Num52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52z5">
    <w:name w:val="WW8Num52z5"/>
    <w:rsid w:val="00D94E10"/>
    <w:rPr>
      <w:rFonts w:cs="Times New Roman"/>
    </w:rPr>
  </w:style>
  <w:style w:type="character" w:customStyle="1" w:styleId="WW8Num53z2">
    <w:name w:val="WW8Num53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3z3">
    <w:name w:val="WW8Num53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3z4">
    <w:name w:val="WW8Num53z4"/>
    <w:rsid w:val="00D94E10"/>
    <w:rPr>
      <w:rFonts w:cs="Times New Roman" w:hint="default"/>
    </w:rPr>
  </w:style>
  <w:style w:type="character" w:customStyle="1" w:styleId="WW8Num54z1">
    <w:name w:val="WW8Num54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55z7">
    <w:name w:val="WW8Num55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60z1">
    <w:name w:val="WW8Num60z1"/>
    <w:rsid w:val="00D94E10"/>
    <w:rPr>
      <w:rFonts w:ascii="Courier New" w:hAnsi="Courier New" w:cs="Courier New" w:hint="default"/>
    </w:rPr>
  </w:style>
  <w:style w:type="character" w:customStyle="1" w:styleId="WW8Num60z2">
    <w:name w:val="WW8Num60z2"/>
    <w:rsid w:val="00D94E10"/>
    <w:rPr>
      <w:rFonts w:ascii="Wingdings" w:hAnsi="Wingdings" w:cs="Wingdings" w:hint="default"/>
    </w:rPr>
  </w:style>
  <w:style w:type="character" w:customStyle="1" w:styleId="WW8Num61z1">
    <w:name w:val="WW8Num61z1"/>
    <w:rsid w:val="00D94E10"/>
  </w:style>
  <w:style w:type="character" w:customStyle="1" w:styleId="WW8Num61z2">
    <w:name w:val="WW8Num61z2"/>
    <w:rsid w:val="00D94E10"/>
  </w:style>
  <w:style w:type="character" w:customStyle="1" w:styleId="WW8Num61z3">
    <w:name w:val="WW8Num61z3"/>
    <w:rsid w:val="00D94E10"/>
  </w:style>
  <w:style w:type="character" w:customStyle="1" w:styleId="WW8Num61z4">
    <w:name w:val="WW8Num61z4"/>
    <w:rsid w:val="00D94E10"/>
  </w:style>
  <w:style w:type="character" w:customStyle="1" w:styleId="WW8Num61z5">
    <w:name w:val="WW8Num61z5"/>
    <w:rsid w:val="00D94E10"/>
  </w:style>
  <w:style w:type="character" w:customStyle="1" w:styleId="WW8Num61z6">
    <w:name w:val="WW8Num61z6"/>
    <w:rsid w:val="00D94E10"/>
  </w:style>
  <w:style w:type="character" w:customStyle="1" w:styleId="WW8Num61z7">
    <w:name w:val="WW8Num61z7"/>
    <w:rsid w:val="00D94E10"/>
  </w:style>
  <w:style w:type="character" w:customStyle="1" w:styleId="WW8Num61z8">
    <w:name w:val="WW8Num61z8"/>
    <w:rsid w:val="00D94E10"/>
  </w:style>
  <w:style w:type="character" w:customStyle="1" w:styleId="WW8Num62z0">
    <w:name w:val="WW8Num62z0"/>
    <w:rsid w:val="00D94E10"/>
    <w:rPr>
      <w:rFonts w:hint="default"/>
      <w:color w:val="000000"/>
      <w:sz w:val="20"/>
    </w:rPr>
  </w:style>
  <w:style w:type="character" w:customStyle="1" w:styleId="WW8Num63z0">
    <w:name w:val="WW8Num63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3z1">
    <w:name w:val="WW8Num63z1"/>
    <w:rsid w:val="00D94E10"/>
  </w:style>
  <w:style w:type="character" w:customStyle="1" w:styleId="WW8Num63z2">
    <w:name w:val="WW8Num63z2"/>
    <w:rsid w:val="00D94E10"/>
  </w:style>
  <w:style w:type="character" w:customStyle="1" w:styleId="WW8Num63z3">
    <w:name w:val="WW8Num63z3"/>
    <w:rsid w:val="00D94E10"/>
  </w:style>
  <w:style w:type="character" w:customStyle="1" w:styleId="WW8Num63z4">
    <w:name w:val="WW8Num63z4"/>
    <w:rsid w:val="00D94E10"/>
  </w:style>
  <w:style w:type="character" w:customStyle="1" w:styleId="WW8Num63z5">
    <w:name w:val="WW8Num63z5"/>
    <w:rsid w:val="00D94E10"/>
  </w:style>
  <w:style w:type="character" w:customStyle="1" w:styleId="WW8Num63z6">
    <w:name w:val="WW8Num63z6"/>
    <w:rsid w:val="00D94E10"/>
  </w:style>
  <w:style w:type="character" w:customStyle="1" w:styleId="WW8Num63z7">
    <w:name w:val="WW8Num63z7"/>
    <w:rsid w:val="00D94E10"/>
  </w:style>
  <w:style w:type="character" w:customStyle="1" w:styleId="WW8Num63z8">
    <w:name w:val="WW8Num63z8"/>
    <w:rsid w:val="00D94E10"/>
  </w:style>
  <w:style w:type="character" w:customStyle="1" w:styleId="WW8Num64z0">
    <w:name w:val="WW8Num64z0"/>
    <w:rsid w:val="00D94E10"/>
    <w:rPr>
      <w:rFonts w:ascii="Symbol" w:hAnsi="Symbol" w:cs="Symbol" w:hint="default"/>
    </w:rPr>
  </w:style>
  <w:style w:type="character" w:customStyle="1" w:styleId="WW8Num64z1">
    <w:name w:val="WW8Num64z1"/>
    <w:rsid w:val="00D94E10"/>
    <w:rPr>
      <w:rFonts w:ascii="Courier New" w:hAnsi="Courier New" w:cs="Courier New" w:hint="default"/>
    </w:rPr>
  </w:style>
  <w:style w:type="character" w:customStyle="1" w:styleId="WW8Num64z2">
    <w:name w:val="WW8Num64z2"/>
    <w:rsid w:val="00D94E10"/>
    <w:rPr>
      <w:rFonts w:ascii="Wingdings" w:hAnsi="Wingdings" w:cs="Wingdings" w:hint="default"/>
    </w:rPr>
  </w:style>
  <w:style w:type="character" w:customStyle="1" w:styleId="WW8Num65z0">
    <w:name w:val="WW8Num65z0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65z1">
    <w:name w:val="WW8Num65z1"/>
    <w:rsid w:val="00D94E10"/>
  </w:style>
  <w:style w:type="character" w:customStyle="1" w:styleId="WW8Num65z2">
    <w:name w:val="WW8Num65z2"/>
    <w:rsid w:val="00D94E10"/>
  </w:style>
  <w:style w:type="character" w:customStyle="1" w:styleId="WW8Num65z3">
    <w:name w:val="WW8Num65z3"/>
    <w:rsid w:val="00D94E10"/>
  </w:style>
  <w:style w:type="character" w:customStyle="1" w:styleId="WW8Num65z4">
    <w:name w:val="WW8Num65z4"/>
    <w:rsid w:val="00D94E10"/>
  </w:style>
  <w:style w:type="character" w:customStyle="1" w:styleId="WW8Num65z5">
    <w:name w:val="WW8Num65z5"/>
    <w:rsid w:val="00D94E10"/>
  </w:style>
  <w:style w:type="character" w:customStyle="1" w:styleId="WW8Num65z6">
    <w:name w:val="WW8Num65z6"/>
    <w:rsid w:val="00D94E10"/>
  </w:style>
  <w:style w:type="character" w:customStyle="1" w:styleId="WW8Num65z7">
    <w:name w:val="WW8Num65z7"/>
    <w:rsid w:val="00D94E10"/>
  </w:style>
  <w:style w:type="character" w:customStyle="1" w:styleId="WW8Num65z8">
    <w:name w:val="WW8Num65z8"/>
    <w:rsid w:val="00D94E10"/>
  </w:style>
  <w:style w:type="character" w:customStyle="1" w:styleId="WW8Num66z0">
    <w:name w:val="WW8Num66z0"/>
    <w:rsid w:val="00D94E10"/>
    <w:rPr>
      <w:rFonts w:hint="default"/>
      <w:sz w:val="20"/>
      <w:szCs w:val="20"/>
    </w:rPr>
  </w:style>
  <w:style w:type="character" w:customStyle="1" w:styleId="WW8Num66z1">
    <w:name w:val="WW8Num66z1"/>
    <w:rsid w:val="00D94E10"/>
  </w:style>
  <w:style w:type="character" w:customStyle="1" w:styleId="WW8Num66z2">
    <w:name w:val="WW8Num66z2"/>
    <w:rsid w:val="00D94E10"/>
  </w:style>
  <w:style w:type="character" w:customStyle="1" w:styleId="WW8Num66z3">
    <w:name w:val="WW8Num66z3"/>
    <w:rsid w:val="00D94E10"/>
  </w:style>
  <w:style w:type="character" w:customStyle="1" w:styleId="WW8Num66z4">
    <w:name w:val="WW8Num66z4"/>
    <w:rsid w:val="00D94E10"/>
  </w:style>
  <w:style w:type="character" w:customStyle="1" w:styleId="WW8Num66z5">
    <w:name w:val="WW8Num66z5"/>
    <w:rsid w:val="00D94E10"/>
  </w:style>
  <w:style w:type="character" w:customStyle="1" w:styleId="WW8Num66z6">
    <w:name w:val="WW8Num66z6"/>
    <w:rsid w:val="00D94E10"/>
  </w:style>
  <w:style w:type="character" w:customStyle="1" w:styleId="WW8Num66z7">
    <w:name w:val="WW8Num66z7"/>
    <w:rsid w:val="00D94E10"/>
  </w:style>
  <w:style w:type="character" w:customStyle="1" w:styleId="WW8Num66z8">
    <w:name w:val="WW8Num66z8"/>
    <w:rsid w:val="00D94E10"/>
  </w:style>
  <w:style w:type="character" w:customStyle="1" w:styleId="WW8Num67z0">
    <w:name w:val="WW8Num67z0"/>
    <w:rsid w:val="00D94E10"/>
    <w:rPr>
      <w:rFonts w:cs="Times New Roman"/>
    </w:rPr>
  </w:style>
  <w:style w:type="character" w:customStyle="1" w:styleId="WW8Num68z0">
    <w:name w:val="WW8Num68z0"/>
    <w:rsid w:val="00D94E10"/>
    <w:rPr>
      <w:rFonts w:hint="default"/>
    </w:rPr>
  </w:style>
  <w:style w:type="character" w:customStyle="1" w:styleId="WW8Num68z1">
    <w:name w:val="WW8Num68z1"/>
    <w:rsid w:val="00D94E10"/>
  </w:style>
  <w:style w:type="character" w:customStyle="1" w:styleId="WW8Num68z2">
    <w:name w:val="WW8Num68z2"/>
    <w:rsid w:val="00D94E10"/>
  </w:style>
  <w:style w:type="character" w:customStyle="1" w:styleId="WW8Num68z3">
    <w:name w:val="WW8Num68z3"/>
    <w:rsid w:val="00D94E10"/>
  </w:style>
  <w:style w:type="character" w:customStyle="1" w:styleId="WW8Num68z4">
    <w:name w:val="WW8Num68z4"/>
    <w:rsid w:val="00D94E10"/>
  </w:style>
  <w:style w:type="character" w:customStyle="1" w:styleId="WW8Num68z5">
    <w:name w:val="WW8Num68z5"/>
    <w:rsid w:val="00D94E10"/>
  </w:style>
  <w:style w:type="character" w:customStyle="1" w:styleId="WW8Num68z6">
    <w:name w:val="WW8Num68z6"/>
    <w:rsid w:val="00D94E10"/>
  </w:style>
  <w:style w:type="character" w:customStyle="1" w:styleId="WW8Num68z7">
    <w:name w:val="WW8Num68z7"/>
    <w:rsid w:val="00D94E10"/>
  </w:style>
  <w:style w:type="character" w:customStyle="1" w:styleId="WW8Num68z8">
    <w:name w:val="WW8Num68z8"/>
    <w:rsid w:val="00D94E10"/>
  </w:style>
  <w:style w:type="character" w:customStyle="1" w:styleId="WW8Num69z0">
    <w:name w:val="WW8Num69z0"/>
    <w:rsid w:val="00D94E10"/>
    <w:rPr>
      <w:b/>
    </w:rPr>
  </w:style>
  <w:style w:type="character" w:customStyle="1" w:styleId="WW8Num69z1">
    <w:name w:val="WW8Num69z1"/>
    <w:rsid w:val="00D94E10"/>
  </w:style>
  <w:style w:type="character" w:customStyle="1" w:styleId="WW8Num69z2">
    <w:name w:val="WW8Num69z2"/>
    <w:rsid w:val="00D94E10"/>
  </w:style>
  <w:style w:type="character" w:customStyle="1" w:styleId="WW8Num69z3">
    <w:name w:val="WW8Num69z3"/>
    <w:rsid w:val="00D94E10"/>
  </w:style>
  <w:style w:type="character" w:customStyle="1" w:styleId="WW8Num69z4">
    <w:name w:val="WW8Num69z4"/>
    <w:rsid w:val="00D94E10"/>
  </w:style>
  <w:style w:type="character" w:customStyle="1" w:styleId="WW8Num69z5">
    <w:name w:val="WW8Num69z5"/>
    <w:rsid w:val="00D94E10"/>
  </w:style>
  <w:style w:type="character" w:customStyle="1" w:styleId="WW8Num69z6">
    <w:name w:val="WW8Num69z6"/>
    <w:rsid w:val="00D94E10"/>
  </w:style>
  <w:style w:type="character" w:customStyle="1" w:styleId="WW8Num69z7">
    <w:name w:val="WW8Num69z7"/>
    <w:rsid w:val="00D94E10"/>
  </w:style>
  <w:style w:type="character" w:customStyle="1" w:styleId="WW8Num69z8">
    <w:name w:val="WW8Num69z8"/>
    <w:rsid w:val="00D94E10"/>
  </w:style>
  <w:style w:type="character" w:customStyle="1" w:styleId="WW8Num70z0">
    <w:name w:val="WW8Num70z0"/>
    <w:rsid w:val="00D94E10"/>
    <w:rPr>
      <w:rFonts w:hint="default"/>
      <w:color w:val="000000"/>
      <w:sz w:val="20"/>
      <w:szCs w:val="20"/>
      <w:lang w:eastAsia="ar-SA"/>
    </w:rPr>
  </w:style>
  <w:style w:type="character" w:customStyle="1" w:styleId="Domylnaczcionkaakapitu3">
    <w:name w:val="Domyślna czcionka akapitu3"/>
    <w:rsid w:val="00D94E10"/>
  </w:style>
  <w:style w:type="character" w:customStyle="1" w:styleId="WW8Num2z1">
    <w:name w:val="WW8Num2z1"/>
    <w:rsid w:val="00D94E10"/>
    <w:rPr>
      <w:rFonts w:cs="Times New Roman" w:hint="default"/>
      <w:b/>
    </w:rPr>
  </w:style>
  <w:style w:type="character" w:customStyle="1" w:styleId="WW8Num8z1">
    <w:name w:val="WW8Num8z1"/>
    <w:rsid w:val="00D94E10"/>
    <w:rPr>
      <w:rFonts w:ascii="Times New Roman" w:hAnsi="Times New Roman" w:cs="Times New Roman" w:hint="default"/>
    </w:rPr>
  </w:style>
  <w:style w:type="character" w:customStyle="1" w:styleId="WW8Num9z3">
    <w:name w:val="WW8Num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9z4">
    <w:name w:val="WW8Num9z4"/>
    <w:rsid w:val="00D94E10"/>
    <w:rPr>
      <w:rFonts w:cs="Times New Roman"/>
    </w:rPr>
  </w:style>
  <w:style w:type="character" w:customStyle="1" w:styleId="WW8Num9z6">
    <w:name w:val="WW8Num9z6"/>
    <w:rsid w:val="00D94E10"/>
    <w:rPr>
      <w:rFonts w:cs="Times New Roman"/>
      <w:b w:val="0"/>
    </w:rPr>
  </w:style>
  <w:style w:type="character" w:customStyle="1" w:styleId="WW8Num12z1">
    <w:name w:val="WW8Num12z1"/>
    <w:rsid w:val="00D94E10"/>
    <w:rPr>
      <w:rFonts w:ascii="Symbol" w:hAnsi="Symbol" w:cs="Times New Roman"/>
    </w:rPr>
  </w:style>
  <w:style w:type="character" w:customStyle="1" w:styleId="WW8Num12z2">
    <w:name w:val="WW8Num12z2"/>
    <w:rsid w:val="00D94E10"/>
    <w:rPr>
      <w:rFonts w:cs="Times New Roman"/>
    </w:rPr>
  </w:style>
  <w:style w:type="character" w:customStyle="1" w:styleId="WW8Num15z1">
    <w:name w:val="WW8Num15z1"/>
    <w:rsid w:val="00D94E10"/>
  </w:style>
  <w:style w:type="character" w:customStyle="1" w:styleId="WW8Num15z2">
    <w:name w:val="WW8Num15z2"/>
    <w:rsid w:val="00D94E10"/>
  </w:style>
  <w:style w:type="character" w:customStyle="1" w:styleId="WW8Num15z4">
    <w:name w:val="WW8Num15z4"/>
    <w:rsid w:val="00D94E10"/>
  </w:style>
  <w:style w:type="character" w:customStyle="1" w:styleId="WW8Num15z5">
    <w:name w:val="WW8Num15z5"/>
    <w:rsid w:val="00D94E10"/>
  </w:style>
  <w:style w:type="character" w:customStyle="1" w:styleId="WW8Num15z6">
    <w:name w:val="WW8Num15z6"/>
    <w:rsid w:val="00D94E10"/>
  </w:style>
  <w:style w:type="character" w:customStyle="1" w:styleId="WW8Num15z7">
    <w:name w:val="WW8Num15z7"/>
    <w:rsid w:val="00D94E10"/>
  </w:style>
  <w:style w:type="character" w:customStyle="1" w:styleId="WW8Num15z8">
    <w:name w:val="WW8Num15z8"/>
    <w:rsid w:val="00D94E10"/>
  </w:style>
  <w:style w:type="character" w:customStyle="1" w:styleId="WW8Num19z3">
    <w:name w:val="WW8Num19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9z4">
    <w:name w:val="WW8Num19z4"/>
    <w:rsid w:val="00D94E10"/>
    <w:rPr>
      <w:rFonts w:cs="Times New Roman"/>
    </w:rPr>
  </w:style>
  <w:style w:type="character" w:customStyle="1" w:styleId="WW8Num19z6">
    <w:name w:val="WW8Num19z6"/>
    <w:rsid w:val="00D94E10"/>
    <w:rPr>
      <w:rFonts w:ascii="Times New Roman" w:hAnsi="Times New Roman" w:cs="Times New Roman" w:hint="default"/>
    </w:rPr>
  </w:style>
  <w:style w:type="character" w:customStyle="1" w:styleId="WW8Num20z1">
    <w:name w:val="WW8Num20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21z2">
    <w:name w:val="WW8Num21z2"/>
    <w:rsid w:val="00D94E10"/>
  </w:style>
  <w:style w:type="character" w:customStyle="1" w:styleId="WW8Num21z3">
    <w:name w:val="WW8Num21z3"/>
    <w:rsid w:val="00D94E10"/>
  </w:style>
  <w:style w:type="character" w:customStyle="1" w:styleId="WW8Num21z4">
    <w:name w:val="WW8Num21z4"/>
    <w:rsid w:val="00D94E10"/>
  </w:style>
  <w:style w:type="character" w:customStyle="1" w:styleId="WW8Num21z5">
    <w:name w:val="WW8Num21z5"/>
    <w:rsid w:val="00D94E10"/>
  </w:style>
  <w:style w:type="character" w:customStyle="1" w:styleId="WW8Num21z6">
    <w:name w:val="WW8Num21z6"/>
    <w:rsid w:val="00D94E10"/>
  </w:style>
  <w:style w:type="character" w:customStyle="1" w:styleId="WW8Num21z7">
    <w:name w:val="WW8Num21z7"/>
    <w:rsid w:val="00D94E10"/>
  </w:style>
  <w:style w:type="character" w:customStyle="1" w:styleId="WW8Num21z8">
    <w:name w:val="WW8Num21z8"/>
    <w:rsid w:val="00D94E10"/>
  </w:style>
  <w:style w:type="character" w:customStyle="1" w:styleId="WW8Num22z2">
    <w:name w:val="WW8Num22z2"/>
    <w:rsid w:val="00D94E10"/>
  </w:style>
  <w:style w:type="character" w:customStyle="1" w:styleId="WW8Num22z3">
    <w:name w:val="WW8Num22z3"/>
    <w:rsid w:val="00D94E10"/>
  </w:style>
  <w:style w:type="character" w:customStyle="1" w:styleId="WW8Num22z4">
    <w:name w:val="WW8Num22z4"/>
    <w:rsid w:val="00D94E10"/>
  </w:style>
  <w:style w:type="character" w:customStyle="1" w:styleId="WW8Num22z5">
    <w:name w:val="WW8Num22z5"/>
    <w:rsid w:val="00D94E10"/>
  </w:style>
  <w:style w:type="character" w:customStyle="1" w:styleId="WW8Num22z6">
    <w:name w:val="WW8Num22z6"/>
    <w:rsid w:val="00D94E10"/>
  </w:style>
  <w:style w:type="character" w:customStyle="1" w:styleId="WW8Num22z8">
    <w:name w:val="WW8Num22z8"/>
    <w:rsid w:val="00D94E10"/>
  </w:style>
  <w:style w:type="character" w:customStyle="1" w:styleId="WW8Num23z1">
    <w:name w:val="WW8Num23z1"/>
    <w:rsid w:val="00D94E10"/>
    <w:rPr>
      <w:rFonts w:cs="Times New Roman"/>
    </w:rPr>
  </w:style>
  <w:style w:type="character" w:customStyle="1" w:styleId="WW8Num24z2">
    <w:name w:val="WW8Num24z2"/>
    <w:rsid w:val="00D94E10"/>
    <w:rPr>
      <w:rFonts w:ascii="Wingdings" w:hAnsi="Wingdings" w:cs="Wingdings" w:hint="default"/>
    </w:rPr>
  </w:style>
  <w:style w:type="character" w:customStyle="1" w:styleId="WW8Num24z6">
    <w:name w:val="WW8Num24z6"/>
    <w:rsid w:val="00D94E10"/>
    <w:rPr>
      <w:rFonts w:ascii="Symbol" w:hAnsi="Symbol" w:cs="Symbol" w:hint="default"/>
    </w:rPr>
  </w:style>
  <w:style w:type="character" w:customStyle="1" w:styleId="WW8Num27z2">
    <w:name w:val="WW8Num27z2"/>
    <w:rsid w:val="00D94E10"/>
  </w:style>
  <w:style w:type="character" w:customStyle="1" w:styleId="WW8Num27z4">
    <w:name w:val="WW8Num27z4"/>
    <w:rsid w:val="00D94E10"/>
  </w:style>
  <w:style w:type="character" w:customStyle="1" w:styleId="WW8Num27z5">
    <w:name w:val="WW8Num27z5"/>
    <w:rsid w:val="00D94E10"/>
  </w:style>
  <w:style w:type="character" w:customStyle="1" w:styleId="WW8Num27z6">
    <w:name w:val="WW8Num27z6"/>
    <w:rsid w:val="00D94E10"/>
  </w:style>
  <w:style w:type="character" w:customStyle="1" w:styleId="WW8Num27z8">
    <w:name w:val="WW8Num27z8"/>
    <w:rsid w:val="00D94E10"/>
  </w:style>
  <w:style w:type="character" w:customStyle="1" w:styleId="WW8Num29z1">
    <w:name w:val="WW8Num29z1"/>
    <w:rsid w:val="00D94E10"/>
    <w:rPr>
      <w:rFonts w:ascii="Courier New" w:hAnsi="Courier New" w:cs="Courier New" w:hint="default"/>
    </w:rPr>
  </w:style>
  <w:style w:type="character" w:customStyle="1" w:styleId="WW8Num29z2">
    <w:name w:val="WW8Num29z2"/>
    <w:rsid w:val="00D94E10"/>
    <w:rPr>
      <w:rFonts w:ascii="Wingdings" w:hAnsi="Wingdings" w:cs="Wingdings" w:hint="default"/>
    </w:rPr>
  </w:style>
  <w:style w:type="character" w:customStyle="1" w:styleId="WW8Num29z3">
    <w:name w:val="WW8Num29z3"/>
    <w:rsid w:val="00D94E10"/>
    <w:rPr>
      <w:rFonts w:ascii="Symbol" w:hAnsi="Symbol" w:cs="Symbol" w:hint="default"/>
    </w:rPr>
  </w:style>
  <w:style w:type="character" w:customStyle="1" w:styleId="WW8Num30z2">
    <w:name w:val="WW8Num30z2"/>
    <w:rsid w:val="00D94E10"/>
    <w:rPr>
      <w:rFonts w:cs="Times New Roman" w:hint="default"/>
    </w:rPr>
  </w:style>
  <w:style w:type="character" w:customStyle="1" w:styleId="WW8Num34z1">
    <w:name w:val="WW8Num34z1"/>
    <w:rsid w:val="00D94E10"/>
    <w:rPr>
      <w:rFonts w:cs="Times New Roman"/>
    </w:rPr>
  </w:style>
  <w:style w:type="character" w:customStyle="1" w:styleId="WW8Num35z3">
    <w:name w:val="WW8Num35z3"/>
    <w:rsid w:val="00D94E10"/>
    <w:rPr>
      <w:rFonts w:ascii="Symbol" w:hAnsi="Symbol" w:cs="Symbol" w:hint="default"/>
    </w:rPr>
  </w:style>
  <w:style w:type="character" w:customStyle="1" w:styleId="WW8Num38z1">
    <w:name w:val="WW8Num38z1"/>
    <w:rsid w:val="00D94E10"/>
    <w:rPr>
      <w:rFonts w:cs="Times New Roman"/>
    </w:rPr>
  </w:style>
  <w:style w:type="character" w:customStyle="1" w:styleId="WW8Num39z2">
    <w:name w:val="WW8Num39z2"/>
    <w:rsid w:val="00D94E10"/>
  </w:style>
  <w:style w:type="character" w:customStyle="1" w:styleId="WW8Num39z3">
    <w:name w:val="WW8Num39z3"/>
    <w:rsid w:val="00D94E10"/>
  </w:style>
  <w:style w:type="character" w:customStyle="1" w:styleId="WW8Num39z4">
    <w:name w:val="WW8Num39z4"/>
    <w:rsid w:val="00D94E10"/>
  </w:style>
  <w:style w:type="character" w:customStyle="1" w:styleId="WW8Num39z5">
    <w:name w:val="WW8Num39z5"/>
    <w:rsid w:val="00D94E10"/>
  </w:style>
  <w:style w:type="character" w:customStyle="1" w:styleId="WW8Num39z6">
    <w:name w:val="WW8Num39z6"/>
    <w:rsid w:val="00D94E10"/>
  </w:style>
  <w:style w:type="character" w:customStyle="1" w:styleId="WW8Num39z8">
    <w:name w:val="WW8Num39z8"/>
    <w:rsid w:val="00D94E10"/>
  </w:style>
  <w:style w:type="character" w:customStyle="1" w:styleId="WW8Num41z1">
    <w:name w:val="WW8Num41z1"/>
    <w:rsid w:val="00D94E10"/>
    <w:rPr>
      <w:rFonts w:cs="Times New Roman" w:hint="default"/>
    </w:rPr>
  </w:style>
  <w:style w:type="character" w:customStyle="1" w:styleId="WW8Num41z3">
    <w:name w:val="WW8Num41z3"/>
    <w:rsid w:val="00D94E10"/>
    <w:rPr>
      <w:rFonts w:cs="Times New Roman"/>
    </w:rPr>
  </w:style>
  <w:style w:type="character" w:customStyle="1" w:styleId="WW8Num41z7">
    <w:name w:val="WW8Num41z7"/>
    <w:rsid w:val="00D94E10"/>
    <w:rPr>
      <w:rFonts w:cs="Times New Roman"/>
      <w:b w:val="0"/>
      <w:i w:val="0"/>
      <w:sz w:val="20"/>
    </w:rPr>
  </w:style>
  <w:style w:type="character" w:customStyle="1" w:styleId="WW8Num43z3">
    <w:name w:val="WW8Num43z3"/>
    <w:rsid w:val="00D94E10"/>
  </w:style>
  <w:style w:type="character" w:customStyle="1" w:styleId="WW8Num43z5">
    <w:name w:val="WW8Num43z5"/>
    <w:rsid w:val="00D94E10"/>
  </w:style>
  <w:style w:type="character" w:customStyle="1" w:styleId="WW8Num43z6">
    <w:name w:val="WW8Num43z6"/>
    <w:rsid w:val="00D94E10"/>
  </w:style>
  <w:style w:type="character" w:customStyle="1" w:styleId="WW8Num43z7">
    <w:name w:val="WW8Num43z7"/>
    <w:rsid w:val="00D94E10"/>
  </w:style>
  <w:style w:type="character" w:customStyle="1" w:styleId="WW8Num43z8">
    <w:name w:val="WW8Num43z8"/>
    <w:rsid w:val="00D94E10"/>
  </w:style>
  <w:style w:type="character" w:customStyle="1" w:styleId="WW8Num45z1">
    <w:name w:val="WW8Num45z1"/>
    <w:rsid w:val="00D94E10"/>
    <w:rPr>
      <w:rFonts w:ascii="Times New Roman" w:hAnsi="Times New Roman" w:cs="Times New Roman" w:hint="default"/>
      <w:bCs/>
      <w:sz w:val="20"/>
    </w:rPr>
  </w:style>
  <w:style w:type="character" w:customStyle="1" w:styleId="WW8Num45z7">
    <w:name w:val="WW8Num45z7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6z2">
    <w:name w:val="WW8Num46z2"/>
    <w:rsid w:val="00D94E10"/>
    <w:rPr>
      <w:rFonts w:cs="Times New Roman" w:hint="default"/>
    </w:rPr>
  </w:style>
  <w:style w:type="character" w:customStyle="1" w:styleId="WW8Num48z2">
    <w:name w:val="WW8Num48z2"/>
    <w:rsid w:val="00D94E10"/>
    <w:rPr>
      <w:rFonts w:ascii="Wingdings" w:hAnsi="Wingdings" w:cs="Wingdings" w:hint="default"/>
    </w:rPr>
  </w:style>
  <w:style w:type="character" w:customStyle="1" w:styleId="WW8Num49z7">
    <w:name w:val="WW8Num49z7"/>
    <w:rsid w:val="00D94E10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50z1">
    <w:name w:val="WW8Num50z1"/>
    <w:rsid w:val="00D94E10"/>
    <w:rPr>
      <w:rFonts w:cs="Times New Roman"/>
    </w:rPr>
  </w:style>
  <w:style w:type="character" w:customStyle="1" w:styleId="WW8Num51z2">
    <w:name w:val="WW8Num51z2"/>
    <w:rsid w:val="00D94E10"/>
    <w:rPr>
      <w:rFonts w:ascii="Wingdings" w:hAnsi="Wingdings" w:cs="Wingdings" w:hint="default"/>
    </w:rPr>
  </w:style>
  <w:style w:type="character" w:customStyle="1" w:styleId="WW8Num51z3">
    <w:name w:val="WW8Num51z3"/>
    <w:rsid w:val="00D94E10"/>
    <w:rPr>
      <w:rFonts w:ascii="Symbol" w:hAnsi="Symbol" w:cs="Symbol" w:hint="default"/>
    </w:rPr>
  </w:style>
  <w:style w:type="character" w:customStyle="1" w:styleId="WW8Num53z1">
    <w:name w:val="WW8Num53z1"/>
    <w:rsid w:val="00D94E10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55z1">
    <w:name w:val="WW8Num55z1"/>
    <w:rsid w:val="00D94E10"/>
  </w:style>
  <w:style w:type="character" w:customStyle="1" w:styleId="WW8Num55z2">
    <w:name w:val="WW8Num55z2"/>
    <w:rsid w:val="00D94E10"/>
  </w:style>
  <w:style w:type="character" w:customStyle="1" w:styleId="WW8Num55z3">
    <w:name w:val="WW8Num55z3"/>
    <w:rsid w:val="00D94E10"/>
  </w:style>
  <w:style w:type="character" w:customStyle="1" w:styleId="WW8Num55z4">
    <w:name w:val="WW8Num55z4"/>
    <w:rsid w:val="00D94E10"/>
  </w:style>
  <w:style w:type="character" w:customStyle="1" w:styleId="WW8Num55z5">
    <w:name w:val="WW8Num55z5"/>
    <w:rsid w:val="00D94E10"/>
  </w:style>
  <w:style w:type="character" w:customStyle="1" w:styleId="WW8Num55z6">
    <w:name w:val="WW8Num55z6"/>
    <w:rsid w:val="00D94E10"/>
  </w:style>
  <w:style w:type="character" w:customStyle="1" w:styleId="WW8Num55z8">
    <w:name w:val="WW8Num55z8"/>
    <w:rsid w:val="00D94E10"/>
  </w:style>
  <w:style w:type="character" w:customStyle="1" w:styleId="WW8Num57z1">
    <w:name w:val="WW8Num57z1"/>
    <w:rsid w:val="00D94E10"/>
  </w:style>
  <w:style w:type="character" w:customStyle="1" w:styleId="WW8Num57z2">
    <w:name w:val="WW8Num57z2"/>
    <w:rsid w:val="00D94E10"/>
  </w:style>
  <w:style w:type="character" w:customStyle="1" w:styleId="WW8Num57z3">
    <w:name w:val="WW8Num57z3"/>
    <w:rsid w:val="00D94E10"/>
  </w:style>
  <w:style w:type="character" w:customStyle="1" w:styleId="WW8Num57z4">
    <w:name w:val="WW8Num57z4"/>
    <w:rsid w:val="00D94E10"/>
  </w:style>
  <w:style w:type="character" w:customStyle="1" w:styleId="WW8Num57z5">
    <w:name w:val="WW8Num57z5"/>
    <w:rsid w:val="00D94E10"/>
  </w:style>
  <w:style w:type="character" w:customStyle="1" w:styleId="WW8Num57z6">
    <w:name w:val="WW8Num57z6"/>
    <w:rsid w:val="00D94E10"/>
  </w:style>
  <w:style w:type="character" w:customStyle="1" w:styleId="WW8Num57z7">
    <w:name w:val="WW8Num57z7"/>
    <w:rsid w:val="00D94E10"/>
  </w:style>
  <w:style w:type="character" w:customStyle="1" w:styleId="WW8Num57z8">
    <w:name w:val="WW8Num57z8"/>
    <w:rsid w:val="00D94E10"/>
  </w:style>
  <w:style w:type="character" w:customStyle="1" w:styleId="WW8Num58z1">
    <w:name w:val="WW8Num58z1"/>
    <w:rsid w:val="00D94E10"/>
    <w:rPr>
      <w:rFonts w:cs="Times New Roman" w:hint="default"/>
    </w:rPr>
  </w:style>
  <w:style w:type="character" w:customStyle="1" w:styleId="WW8Num58z7">
    <w:name w:val="WW8Num58z7"/>
    <w:rsid w:val="00D94E10"/>
    <w:rPr>
      <w:rFonts w:ascii="Times New Roman" w:hAnsi="Times New Roman" w:cs="Times New Roman" w:hint="default"/>
      <w:b w:val="0"/>
      <w:i w:val="0"/>
      <w:color w:val="auto"/>
      <w:sz w:val="20"/>
      <w:szCs w:val="24"/>
    </w:rPr>
  </w:style>
  <w:style w:type="character" w:customStyle="1" w:styleId="WW8Num59z1">
    <w:name w:val="WW8Num59z1"/>
    <w:rsid w:val="00D94E10"/>
    <w:rPr>
      <w:rFonts w:cs="Times New Roman"/>
    </w:rPr>
  </w:style>
  <w:style w:type="character" w:customStyle="1" w:styleId="WW8Num60z3">
    <w:name w:val="WW8Num60z3"/>
    <w:rsid w:val="00D94E10"/>
  </w:style>
  <w:style w:type="character" w:customStyle="1" w:styleId="WW8Num60z4">
    <w:name w:val="WW8Num60z4"/>
    <w:rsid w:val="00D94E10"/>
  </w:style>
  <w:style w:type="character" w:customStyle="1" w:styleId="WW8Num60z5">
    <w:name w:val="WW8Num60z5"/>
    <w:rsid w:val="00D94E10"/>
  </w:style>
  <w:style w:type="character" w:customStyle="1" w:styleId="WW8Num60z6">
    <w:name w:val="WW8Num60z6"/>
    <w:rsid w:val="00D94E10"/>
  </w:style>
  <w:style w:type="character" w:customStyle="1" w:styleId="WW8Num60z7">
    <w:name w:val="WW8Num60z7"/>
    <w:rsid w:val="00D94E10"/>
  </w:style>
  <w:style w:type="character" w:customStyle="1" w:styleId="WW8Num60z8">
    <w:name w:val="WW8Num60z8"/>
    <w:rsid w:val="00D94E10"/>
  </w:style>
  <w:style w:type="character" w:customStyle="1" w:styleId="WW8Num62z1">
    <w:name w:val="WW8Num62z1"/>
    <w:rsid w:val="00D94E10"/>
    <w:rPr>
      <w:rFonts w:cs="Times New Roman"/>
    </w:rPr>
  </w:style>
  <w:style w:type="character" w:customStyle="1" w:styleId="WW8Num64z3">
    <w:name w:val="WW8Num64z3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4z4">
    <w:name w:val="WW8Num64z4"/>
    <w:rsid w:val="00D94E10"/>
    <w:rPr>
      <w:rFonts w:cs="Times New Roman" w:hint="default"/>
    </w:rPr>
  </w:style>
  <w:style w:type="character" w:customStyle="1" w:styleId="WW8Num67z1">
    <w:name w:val="WW8Num67z1"/>
    <w:rsid w:val="00D94E10"/>
    <w:rPr>
      <w:rFonts w:cs="Times New Roman"/>
    </w:rPr>
  </w:style>
  <w:style w:type="character" w:customStyle="1" w:styleId="WW8Num70z1">
    <w:name w:val="WW8Num70z1"/>
    <w:rsid w:val="00D94E10"/>
    <w:rPr>
      <w:rFonts w:ascii="Times New Roman" w:hAnsi="Times New Roman" w:cs="Times New Roman" w:hint="default"/>
      <w:b/>
      <w:bCs/>
      <w:sz w:val="20"/>
    </w:rPr>
  </w:style>
  <w:style w:type="character" w:customStyle="1" w:styleId="WW8Num71z0">
    <w:name w:val="WW8Num71z0"/>
    <w:rsid w:val="00D94E10"/>
    <w:rPr>
      <w:rFonts w:ascii="Times New Roman" w:hAnsi="Times New Roman" w:cs="Times New Roman" w:hint="default"/>
      <w:sz w:val="20"/>
      <w:szCs w:val="20"/>
    </w:rPr>
  </w:style>
  <w:style w:type="character" w:customStyle="1" w:styleId="WW8Num71z1">
    <w:name w:val="WW8Num71z1"/>
    <w:rsid w:val="00D94E10"/>
  </w:style>
  <w:style w:type="character" w:customStyle="1" w:styleId="WW8Num71z2">
    <w:name w:val="WW8Num71z2"/>
    <w:rsid w:val="00D94E10"/>
  </w:style>
  <w:style w:type="character" w:customStyle="1" w:styleId="WW8Num71z3">
    <w:name w:val="WW8Num71z3"/>
    <w:rsid w:val="00D94E10"/>
  </w:style>
  <w:style w:type="character" w:customStyle="1" w:styleId="WW8Num71z4">
    <w:name w:val="WW8Num71z4"/>
    <w:rsid w:val="00D94E10"/>
  </w:style>
  <w:style w:type="character" w:customStyle="1" w:styleId="WW8Num71z5">
    <w:name w:val="WW8Num71z5"/>
    <w:rsid w:val="00D94E10"/>
  </w:style>
  <w:style w:type="character" w:customStyle="1" w:styleId="WW8Num71z6">
    <w:name w:val="WW8Num71z6"/>
    <w:rsid w:val="00D94E10"/>
  </w:style>
  <w:style w:type="character" w:customStyle="1" w:styleId="WW8Num71z7">
    <w:name w:val="WW8Num71z7"/>
    <w:rsid w:val="00D94E10"/>
  </w:style>
  <w:style w:type="character" w:customStyle="1" w:styleId="WW8Num71z8">
    <w:name w:val="WW8Num71z8"/>
    <w:rsid w:val="00D94E10"/>
  </w:style>
  <w:style w:type="character" w:customStyle="1" w:styleId="WW8Num72z0">
    <w:name w:val="WW8Num72z0"/>
    <w:rsid w:val="00D94E10"/>
    <w:rPr>
      <w:rFonts w:cs="Times New Roman" w:hint="default"/>
      <w:b w:val="0"/>
      <w:sz w:val="20"/>
      <w:szCs w:val="20"/>
    </w:rPr>
  </w:style>
  <w:style w:type="character" w:customStyle="1" w:styleId="WW8Num72z1">
    <w:name w:val="WW8Num72z1"/>
    <w:rsid w:val="00D94E10"/>
    <w:rPr>
      <w:rFonts w:cs="Times New Roman" w:hint="default"/>
    </w:rPr>
  </w:style>
  <w:style w:type="character" w:customStyle="1" w:styleId="WW8Num72z7">
    <w:name w:val="WW8Num72z7"/>
    <w:rsid w:val="00D94E10"/>
    <w:rPr>
      <w:rFonts w:hint="default"/>
      <w:b w:val="0"/>
      <w:i w:val="0"/>
      <w:sz w:val="20"/>
    </w:rPr>
  </w:style>
  <w:style w:type="character" w:customStyle="1" w:styleId="WW8Num73z0">
    <w:name w:val="WW8Num73z0"/>
    <w:rsid w:val="00D94E1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73z1">
    <w:name w:val="WW8Num73z1"/>
    <w:rsid w:val="00D94E10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3z3">
    <w:name w:val="WW8Num73z3"/>
    <w:rsid w:val="00D94E10"/>
    <w:rPr>
      <w:rFonts w:cs="Times New Roman" w:hint="default"/>
    </w:rPr>
  </w:style>
  <w:style w:type="character" w:customStyle="1" w:styleId="WW8Num73z4">
    <w:name w:val="WW8Num73z4"/>
    <w:rsid w:val="00D94E10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73z5">
    <w:name w:val="WW8Num73z5"/>
    <w:rsid w:val="00D94E10"/>
    <w:rPr>
      <w:rFonts w:cs="Times New Roman"/>
    </w:rPr>
  </w:style>
  <w:style w:type="character" w:customStyle="1" w:styleId="WW8Num74z0">
    <w:name w:val="WW8Num74z0"/>
    <w:rsid w:val="00D94E10"/>
    <w:rPr>
      <w:rFonts w:ascii="Times New Roman" w:hAnsi="Times New Roman" w:cs="Times New Roman" w:hint="default"/>
      <w:b/>
      <w:i w:val="0"/>
    </w:rPr>
  </w:style>
  <w:style w:type="character" w:customStyle="1" w:styleId="WW8Num74z2">
    <w:name w:val="WW8Num74z2"/>
    <w:rsid w:val="00D94E1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74z3">
    <w:name w:val="WW8Num74z3"/>
    <w:rsid w:val="00D94E1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74z4">
    <w:name w:val="WW8Num74z4"/>
    <w:rsid w:val="00D94E10"/>
    <w:rPr>
      <w:rFonts w:cs="Times New Roman" w:hint="default"/>
    </w:rPr>
  </w:style>
  <w:style w:type="character" w:customStyle="1" w:styleId="WW8Num75z0">
    <w:name w:val="WW8Num75z0"/>
    <w:rsid w:val="00D94E10"/>
    <w:rPr>
      <w:rFonts w:cs="Times New Roman" w:hint="default"/>
    </w:rPr>
  </w:style>
  <w:style w:type="character" w:customStyle="1" w:styleId="WW8Num75z1">
    <w:name w:val="WW8Num75z1"/>
    <w:rsid w:val="00D94E10"/>
    <w:rPr>
      <w:rFonts w:ascii="Times New Roman" w:hAnsi="Times New Roman" w:cs="Times New Roman" w:hint="default"/>
      <w:b/>
      <w:sz w:val="20"/>
    </w:rPr>
  </w:style>
  <w:style w:type="character" w:customStyle="1" w:styleId="WW8Num76z0">
    <w:name w:val="WW8Num76z0"/>
    <w:rsid w:val="00D94E1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76z7">
    <w:name w:val="WW8Num76z7"/>
    <w:rsid w:val="00D94E10"/>
    <w:rPr>
      <w:rFonts w:ascii="Times New Roman" w:eastAsia="Times New Roman" w:hAnsi="Times New Roman" w:cs="Times New Roman"/>
      <w:sz w:val="20"/>
    </w:rPr>
  </w:style>
  <w:style w:type="character" w:customStyle="1" w:styleId="WW8Num77z0">
    <w:name w:val="WW8Num77z0"/>
    <w:rsid w:val="00D94E10"/>
    <w:rPr>
      <w:rFonts w:ascii="Symbol" w:hAnsi="Symbol" w:cs="Symbol" w:hint="default"/>
      <w:sz w:val="20"/>
    </w:rPr>
  </w:style>
  <w:style w:type="character" w:customStyle="1" w:styleId="WW8Num77z1">
    <w:name w:val="WW8Num77z1"/>
    <w:rsid w:val="00D94E10"/>
    <w:rPr>
      <w:rFonts w:ascii="Courier New" w:hAnsi="Courier New" w:cs="Courier New" w:hint="default"/>
      <w:sz w:val="20"/>
    </w:rPr>
  </w:style>
  <w:style w:type="character" w:customStyle="1" w:styleId="WW8Num77z2">
    <w:name w:val="WW8Num77z2"/>
    <w:rsid w:val="00D94E10"/>
    <w:rPr>
      <w:rFonts w:ascii="Wingdings" w:hAnsi="Wingdings" w:cs="Wingdings" w:hint="default"/>
      <w:sz w:val="20"/>
    </w:rPr>
  </w:style>
  <w:style w:type="character" w:customStyle="1" w:styleId="WW8Num78z0">
    <w:name w:val="WW8Num78z0"/>
    <w:rsid w:val="00D94E10"/>
    <w:rPr>
      <w:rFonts w:hint="default"/>
      <w:color w:val="000000"/>
      <w:sz w:val="20"/>
      <w:szCs w:val="20"/>
    </w:rPr>
  </w:style>
  <w:style w:type="character" w:customStyle="1" w:styleId="WW8Num78z1">
    <w:name w:val="WW8Num78z1"/>
    <w:rsid w:val="00D94E10"/>
  </w:style>
  <w:style w:type="character" w:customStyle="1" w:styleId="WW8Num78z2">
    <w:name w:val="WW8Num78z2"/>
    <w:rsid w:val="00D94E10"/>
  </w:style>
  <w:style w:type="character" w:customStyle="1" w:styleId="WW8Num78z3">
    <w:name w:val="WW8Num78z3"/>
    <w:rsid w:val="00D94E10"/>
  </w:style>
  <w:style w:type="character" w:customStyle="1" w:styleId="WW8Num78z4">
    <w:name w:val="WW8Num78z4"/>
    <w:rsid w:val="00D94E10"/>
  </w:style>
  <w:style w:type="character" w:customStyle="1" w:styleId="WW8Num78z5">
    <w:name w:val="WW8Num78z5"/>
    <w:rsid w:val="00D94E10"/>
  </w:style>
  <w:style w:type="character" w:customStyle="1" w:styleId="WW8Num78z6">
    <w:name w:val="WW8Num78z6"/>
    <w:rsid w:val="00D94E10"/>
  </w:style>
  <w:style w:type="character" w:customStyle="1" w:styleId="WW8Num78z7">
    <w:name w:val="WW8Num78z7"/>
    <w:rsid w:val="00D94E10"/>
  </w:style>
  <w:style w:type="character" w:customStyle="1" w:styleId="WW8Num78z8">
    <w:name w:val="WW8Num78z8"/>
    <w:rsid w:val="00D94E10"/>
  </w:style>
  <w:style w:type="character" w:customStyle="1" w:styleId="WW8Num79z0">
    <w:name w:val="WW8Num79z0"/>
    <w:rsid w:val="00D94E1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79z1">
    <w:name w:val="WW8Num79z1"/>
    <w:rsid w:val="00D94E10"/>
  </w:style>
  <w:style w:type="character" w:customStyle="1" w:styleId="WW8Num79z2">
    <w:name w:val="WW8Num79z2"/>
    <w:rsid w:val="00D94E10"/>
  </w:style>
  <w:style w:type="character" w:customStyle="1" w:styleId="WW8Num79z3">
    <w:name w:val="WW8Num79z3"/>
    <w:rsid w:val="00D94E10"/>
  </w:style>
  <w:style w:type="character" w:customStyle="1" w:styleId="WW8Num79z4">
    <w:name w:val="WW8Num79z4"/>
    <w:rsid w:val="00D94E10"/>
  </w:style>
  <w:style w:type="character" w:customStyle="1" w:styleId="WW8Num79z5">
    <w:name w:val="WW8Num79z5"/>
    <w:rsid w:val="00D94E10"/>
  </w:style>
  <w:style w:type="character" w:customStyle="1" w:styleId="WW8Num79z6">
    <w:name w:val="WW8Num79z6"/>
    <w:rsid w:val="00D94E10"/>
  </w:style>
  <w:style w:type="character" w:customStyle="1" w:styleId="WW8Num79z7">
    <w:name w:val="WW8Num79z7"/>
    <w:rsid w:val="00D94E10"/>
  </w:style>
  <w:style w:type="character" w:customStyle="1" w:styleId="WW8Num79z8">
    <w:name w:val="WW8Num79z8"/>
    <w:rsid w:val="00D94E10"/>
  </w:style>
  <w:style w:type="character" w:customStyle="1" w:styleId="WW8Num80z0">
    <w:name w:val="WW8Num80z0"/>
    <w:rsid w:val="00D94E10"/>
    <w:rPr>
      <w:rFonts w:hint="default"/>
    </w:rPr>
  </w:style>
  <w:style w:type="character" w:customStyle="1" w:styleId="WW8Num80z1">
    <w:name w:val="WW8Num80z1"/>
    <w:rsid w:val="00D94E10"/>
  </w:style>
  <w:style w:type="character" w:customStyle="1" w:styleId="WW8Num80z2">
    <w:name w:val="WW8Num80z2"/>
    <w:rsid w:val="00D94E10"/>
  </w:style>
  <w:style w:type="character" w:customStyle="1" w:styleId="WW8Num80z3">
    <w:name w:val="WW8Num80z3"/>
    <w:rsid w:val="00D94E10"/>
  </w:style>
  <w:style w:type="character" w:customStyle="1" w:styleId="WW8Num80z4">
    <w:name w:val="WW8Num80z4"/>
    <w:rsid w:val="00D94E10"/>
  </w:style>
  <w:style w:type="character" w:customStyle="1" w:styleId="WW8Num80z5">
    <w:name w:val="WW8Num80z5"/>
    <w:rsid w:val="00D94E10"/>
  </w:style>
  <w:style w:type="character" w:customStyle="1" w:styleId="WW8Num80z6">
    <w:name w:val="WW8Num80z6"/>
    <w:rsid w:val="00D94E10"/>
  </w:style>
  <w:style w:type="character" w:customStyle="1" w:styleId="WW8Num80z7">
    <w:name w:val="WW8Num80z7"/>
    <w:rsid w:val="00D94E10"/>
  </w:style>
  <w:style w:type="character" w:customStyle="1" w:styleId="WW8Num80z8">
    <w:name w:val="WW8Num80z8"/>
    <w:rsid w:val="00D94E10"/>
  </w:style>
  <w:style w:type="character" w:customStyle="1" w:styleId="Domylnaczcionkaakapitu2">
    <w:name w:val="Domyślna czcionka akapitu2"/>
    <w:rsid w:val="00D94E10"/>
  </w:style>
  <w:style w:type="character" w:customStyle="1" w:styleId="Heading2Char">
    <w:name w:val="Heading 2 Char"/>
    <w:rsid w:val="00D94E10"/>
    <w:rPr>
      <w:rFonts w:ascii="Times New Roman" w:hAnsi="Times New Roman" w:cs="Times New Roman"/>
      <w:b/>
      <w:sz w:val="24"/>
      <w:lang w:val="pl-PL" w:bidi="ar-SA"/>
    </w:rPr>
  </w:style>
  <w:style w:type="character" w:customStyle="1" w:styleId="NagwekZnak">
    <w:name w:val="Nagłówek Znak"/>
    <w:aliases w:val="Nagłówek strony Znak"/>
    <w:uiPriority w:val="99"/>
    <w:rsid w:val="00D94E10"/>
    <w:rPr>
      <w:sz w:val="24"/>
    </w:rPr>
  </w:style>
  <w:style w:type="character" w:customStyle="1" w:styleId="StopkaZnak">
    <w:name w:val="Stopka Znak"/>
    <w:uiPriority w:val="99"/>
    <w:rsid w:val="00D94E10"/>
    <w:rPr>
      <w:rFonts w:cs="Times New Roman"/>
      <w:sz w:val="24"/>
      <w:szCs w:val="24"/>
    </w:rPr>
  </w:style>
  <w:style w:type="character" w:styleId="Hipercze">
    <w:name w:val="Hyperlink"/>
    <w:uiPriority w:val="99"/>
    <w:rsid w:val="00D94E10"/>
    <w:rPr>
      <w:rFonts w:cs="Times New Roman"/>
      <w:color w:val="0000FF"/>
      <w:u w:val="single"/>
    </w:rPr>
  </w:style>
  <w:style w:type="character" w:customStyle="1" w:styleId="WW8Num11z2">
    <w:name w:val="WW8Num11z2"/>
    <w:rsid w:val="00D94E10"/>
    <w:rPr>
      <w:rFonts w:ascii="Wingdings" w:hAnsi="Wingdings" w:cs="Wingdings"/>
    </w:rPr>
  </w:style>
  <w:style w:type="character" w:customStyle="1" w:styleId="WW8Num11z3">
    <w:name w:val="WW8Num11z3"/>
    <w:rsid w:val="00D94E10"/>
    <w:rPr>
      <w:rFonts w:ascii="Symbol" w:hAnsi="Symbol" w:cs="Symbol"/>
    </w:rPr>
  </w:style>
  <w:style w:type="character" w:customStyle="1" w:styleId="WW8Num47z3">
    <w:name w:val="WW8Num47z3"/>
    <w:rsid w:val="00D94E10"/>
    <w:rPr>
      <w:rFonts w:ascii="Symbol" w:hAnsi="Symbol" w:cs="Symbol"/>
    </w:rPr>
  </w:style>
  <w:style w:type="character" w:customStyle="1" w:styleId="WW8Num48z3">
    <w:name w:val="WW8Num48z3"/>
    <w:rsid w:val="00D94E10"/>
    <w:rPr>
      <w:rFonts w:ascii="Symbol" w:hAnsi="Symbol" w:cs="Symbol"/>
    </w:rPr>
  </w:style>
  <w:style w:type="character" w:customStyle="1" w:styleId="Absatz-Standardschriftart">
    <w:name w:val="Absatz-Standardschriftart"/>
    <w:rsid w:val="00D94E10"/>
  </w:style>
  <w:style w:type="character" w:customStyle="1" w:styleId="WW8Num31z3">
    <w:name w:val="WW8Num31z3"/>
    <w:rsid w:val="00D94E10"/>
    <w:rPr>
      <w:rFonts w:ascii="Symbol" w:hAnsi="Symbol" w:cs="Symbol"/>
    </w:rPr>
  </w:style>
  <w:style w:type="character" w:customStyle="1" w:styleId="WW8Num46z3">
    <w:name w:val="WW8Num46z3"/>
    <w:rsid w:val="00D94E10"/>
    <w:rPr>
      <w:rFonts w:ascii="Symbol" w:hAnsi="Symbol" w:cs="Symbol"/>
    </w:rPr>
  </w:style>
  <w:style w:type="character" w:customStyle="1" w:styleId="WW8Num52z2">
    <w:name w:val="WW8Num52z2"/>
    <w:rsid w:val="00D94E10"/>
  </w:style>
  <w:style w:type="character" w:customStyle="1" w:styleId="Domylnaczcionkaakapitu1">
    <w:name w:val="Domyślna czcionka akapitu1"/>
    <w:rsid w:val="00D94E10"/>
  </w:style>
  <w:style w:type="character" w:styleId="Numerstrony">
    <w:name w:val="page number"/>
    <w:rsid w:val="00D94E10"/>
    <w:rPr>
      <w:rFonts w:cs="Times New Roman"/>
    </w:rPr>
  </w:style>
  <w:style w:type="character" w:customStyle="1" w:styleId="akapitdomyslny">
    <w:name w:val="akapitdomyslny"/>
    <w:rsid w:val="00D94E10"/>
    <w:rPr>
      <w:sz w:val="20"/>
    </w:rPr>
  </w:style>
  <w:style w:type="character" w:styleId="UyteHipercze">
    <w:name w:val="FollowedHyperlink"/>
    <w:rsid w:val="00D94E10"/>
    <w:rPr>
      <w:rFonts w:cs="Times New Roman"/>
      <w:color w:val="800080"/>
      <w:u w:val="single"/>
    </w:rPr>
  </w:style>
  <w:style w:type="character" w:customStyle="1" w:styleId="WierszprzednagwkowyZnak">
    <w:name w:val="Wiersz przed nagłówkowy Znak"/>
    <w:rsid w:val="00D94E10"/>
    <w:rPr>
      <w:rFonts w:ascii="Arial Narrow" w:hAnsi="Arial Narrow" w:cs="Arial Narrow"/>
      <w:sz w:val="24"/>
      <w:lang w:val="pl-PL" w:bidi="ar-SA"/>
    </w:rPr>
  </w:style>
  <w:style w:type="character" w:customStyle="1" w:styleId="publmpoztext">
    <w:name w:val="publ_mpoz_text"/>
    <w:rsid w:val="00D94E10"/>
    <w:rPr>
      <w:rFonts w:cs="Times New Roman"/>
    </w:rPr>
  </w:style>
  <w:style w:type="character" w:customStyle="1" w:styleId="c41">
    <w:name w:val="c41"/>
    <w:rsid w:val="00D94E10"/>
    <w:rPr>
      <w:rFonts w:ascii="Verdana" w:hAnsi="Verdana" w:cs="Verdana"/>
      <w:color w:val="000000"/>
      <w:sz w:val="18"/>
      <w:u w:val="none"/>
    </w:rPr>
  </w:style>
  <w:style w:type="character" w:customStyle="1" w:styleId="Odwoaniedokomentarza1">
    <w:name w:val="Odwołanie do komentarza1"/>
    <w:rsid w:val="00D94E10"/>
    <w:rPr>
      <w:sz w:val="16"/>
    </w:rPr>
  </w:style>
  <w:style w:type="character" w:styleId="Pogrubienie">
    <w:name w:val="Strong"/>
    <w:qFormat/>
    <w:rsid w:val="00D94E10"/>
    <w:rPr>
      <w:rFonts w:cs="Times New Roman"/>
      <w:b/>
    </w:rPr>
  </w:style>
  <w:style w:type="character" w:customStyle="1" w:styleId="bold">
    <w:name w:val="bold"/>
    <w:rsid w:val="00D94E10"/>
    <w:rPr>
      <w:rFonts w:cs="Times New Roman"/>
    </w:rPr>
  </w:style>
  <w:style w:type="character" w:customStyle="1" w:styleId="Symbolewypunktowania">
    <w:name w:val="Symbole wypunktowania"/>
    <w:rsid w:val="00D94E10"/>
    <w:rPr>
      <w:rFonts w:ascii="OpenSymbol" w:eastAsia="Times New Roman" w:hAnsi="OpenSymbol" w:cs="OpenSymbol"/>
    </w:rPr>
  </w:style>
  <w:style w:type="character" w:customStyle="1" w:styleId="TekstpodstawowyZnak">
    <w:name w:val="Tekst podstawowy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TekstpodstawowywcityZnak">
    <w:name w:val="Tekst podstawowy wcięty Znak"/>
    <w:rsid w:val="00D94E10"/>
    <w:rPr>
      <w:rFonts w:ascii="Tahoma" w:hAnsi="Tahoma" w:cs="Tahoma"/>
      <w:color w:val="000000"/>
      <w:sz w:val="24"/>
      <w:szCs w:val="24"/>
      <w:lang w:bidi="ar-SA"/>
    </w:rPr>
  </w:style>
  <w:style w:type="character" w:customStyle="1" w:styleId="TytuZnak">
    <w:name w:val="Tytuł Znak"/>
    <w:rsid w:val="00D94E10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PodtytuZnak">
    <w:name w:val="Podtytuł Znak"/>
    <w:rsid w:val="00D94E10"/>
    <w:rPr>
      <w:rFonts w:ascii="Arial" w:eastAsia="MS Mincho" w:hAnsi="Arial" w:cs="Tahoma"/>
      <w:i/>
      <w:iCs/>
      <w:color w:val="000000"/>
      <w:sz w:val="28"/>
      <w:szCs w:val="28"/>
      <w:lang w:bidi="ar-SA"/>
    </w:rPr>
  </w:style>
  <w:style w:type="character" w:customStyle="1" w:styleId="TekstdymkaZnak">
    <w:name w:val="Tekst dymka Znak"/>
    <w:rsid w:val="00D94E10"/>
    <w:rPr>
      <w:rFonts w:ascii="Tahoma" w:hAnsi="Tahoma" w:cs="Courier New"/>
      <w:color w:val="000000"/>
      <w:sz w:val="16"/>
      <w:szCs w:val="16"/>
      <w:lang w:bidi="ar-SA"/>
    </w:rPr>
  </w:style>
  <w:style w:type="character" w:customStyle="1" w:styleId="TekstkomentarzaZnak">
    <w:name w:val="Tekst komentarza Znak"/>
    <w:rsid w:val="00D94E10"/>
    <w:rPr>
      <w:rFonts w:cs="Times New Roman"/>
    </w:rPr>
  </w:style>
  <w:style w:type="character" w:customStyle="1" w:styleId="TematkomentarzaZnak">
    <w:name w:val="Temat komentarza Znak"/>
    <w:rsid w:val="00D94E10"/>
    <w:rPr>
      <w:rFonts w:ascii="Tahoma" w:hAnsi="Tahoma" w:cs="Tahoma"/>
      <w:b/>
      <w:bCs/>
      <w:color w:val="000000"/>
      <w:sz w:val="22"/>
      <w:lang w:bidi="ar-SA"/>
    </w:rPr>
  </w:style>
  <w:style w:type="character" w:customStyle="1" w:styleId="HTML-wstpniesformatowanyZnak">
    <w:name w:val="HTML - wstępnie sformatowany Znak"/>
    <w:rsid w:val="00D94E10"/>
    <w:rPr>
      <w:rFonts w:ascii="Arial Unicode MS" w:eastAsia="Arial Unicode MS" w:hAnsi="Arial Unicode MS" w:cs="Arial Unicode MS"/>
      <w:color w:val="000000"/>
      <w:sz w:val="22"/>
      <w:lang w:bidi="ar-SA"/>
    </w:rPr>
  </w:style>
  <w:style w:type="character" w:customStyle="1" w:styleId="Tekstpodstawowy3Znak">
    <w:name w:val="Tekst podstawowy 3 Znak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Odwoaniedokomentarza2">
    <w:name w:val="Odwołanie do komentarza2"/>
    <w:rsid w:val="00D94E10"/>
    <w:rPr>
      <w:rFonts w:cs="Times New Roman"/>
      <w:sz w:val="16"/>
    </w:rPr>
  </w:style>
  <w:style w:type="character" w:customStyle="1" w:styleId="Tekstpodstawowywcity2Znak">
    <w:name w:val="Tekst podstawowy wcięty 2 Znak"/>
    <w:rsid w:val="00D94E10"/>
    <w:rPr>
      <w:rFonts w:cs="Times New Roman"/>
      <w:sz w:val="23"/>
    </w:rPr>
  </w:style>
  <w:style w:type="character" w:customStyle="1" w:styleId="Nagwekbeznumeru">
    <w:name w:val="Nagłówek bez numeru"/>
    <w:rsid w:val="00D94E10"/>
    <w:rPr>
      <w:b/>
      <w:sz w:val="22"/>
    </w:rPr>
  </w:style>
  <w:style w:type="character" w:customStyle="1" w:styleId="attributenametext">
    <w:name w:val="attribute_name_text"/>
    <w:rsid w:val="00D94E10"/>
    <w:rPr>
      <w:rFonts w:cs="Times New Roman"/>
    </w:rPr>
  </w:style>
  <w:style w:type="character" w:customStyle="1" w:styleId="jm">
    <w:name w:val="jm"/>
    <w:rsid w:val="00D94E10"/>
    <w:rPr>
      <w:rFonts w:cs="Times New Roman"/>
    </w:rPr>
  </w:style>
  <w:style w:type="character" w:customStyle="1" w:styleId="trzynastka">
    <w:name w:val="trzynastka"/>
    <w:rsid w:val="00D94E10"/>
    <w:rPr>
      <w:rFonts w:cs="Times New Roman"/>
    </w:rPr>
  </w:style>
  <w:style w:type="character" w:customStyle="1" w:styleId="Normalny1">
    <w:name w:val="Normalny1"/>
    <w:rsid w:val="00D94E10"/>
  </w:style>
  <w:style w:type="character" w:customStyle="1" w:styleId="SourceText">
    <w:name w:val="Source Text"/>
    <w:rsid w:val="00D94E10"/>
    <w:rPr>
      <w:rFonts w:ascii="DejaVu Sans Mono" w:eastAsia="Times New Roman" w:hAnsi="DejaVu Sans Mono" w:cs="DejaVu Sans Mono"/>
    </w:rPr>
  </w:style>
  <w:style w:type="character" w:customStyle="1" w:styleId="apple-style-span">
    <w:name w:val="apple-style-span"/>
    <w:rsid w:val="00D94E10"/>
    <w:rPr>
      <w:rFonts w:cs="Times New Roman"/>
    </w:rPr>
  </w:style>
  <w:style w:type="character" w:customStyle="1" w:styleId="text">
    <w:name w:val="text"/>
    <w:rsid w:val="00D94E10"/>
  </w:style>
  <w:style w:type="character" w:customStyle="1" w:styleId="ZnakZnak">
    <w:name w:val="Znak Znak"/>
    <w:rsid w:val="00D94E10"/>
    <w:rPr>
      <w:rFonts w:ascii="Tahoma" w:hAnsi="Tahoma" w:cs="Tahoma"/>
      <w:b/>
      <w:color w:val="000000"/>
      <w:sz w:val="28"/>
      <w:lang w:val="pl-PL" w:bidi="ar-SA"/>
    </w:rPr>
  </w:style>
  <w:style w:type="character" w:customStyle="1" w:styleId="ZnakZnak7">
    <w:name w:val="Znak Znak7"/>
    <w:rsid w:val="00D94E10"/>
    <w:rPr>
      <w:sz w:val="24"/>
    </w:rPr>
  </w:style>
  <w:style w:type="character" w:styleId="Uwydatnienie">
    <w:name w:val="Emphasis"/>
    <w:uiPriority w:val="20"/>
    <w:qFormat/>
    <w:rsid w:val="00D94E10"/>
    <w:rPr>
      <w:rFonts w:cs="Times New Roman"/>
      <w:i/>
      <w:iCs/>
    </w:rPr>
  </w:style>
  <w:style w:type="character" w:customStyle="1" w:styleId="Tekstpodstawowywcity3Znak">
    <w:name w:val="Tekst podstawowy wcięty 3 Znak"/>
    <w:link w:val="Tekstpodstawowywcity3"/>
    <w:rsid w:val="00D94E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94E10"/>
    <w:rPr>
      <w:rFonts w:cs="Times New Roman"/>
    </w:rPr>
  </w:style>
  <w:style w:type="character" w:customStyle="1" w:styleId="ver8b">
    <w:name w:val="ver8b"/>
    <w:rsid w:val="00D94E10"/>
    <w:rPr>
      <w:rFonts w:cs="Times New Roman"/>
    </w:rPr>
  </w:style>
  <w:style w:type="character" w:customStyle="1" w:styleId="ZwykytekstZnak">
    <w:name w:val="Zwykły tekst Znak"/>
    <w:rsid w:val="00D94E10"/>
    <w:rPr>
      <w:rFonts w:cs="Times New Roman"/>
      <w:sz w:val="24"/>
      <w:szCs w:val="24"/>
    </w:rPr>
  </w:style>
  <w:style w:type="character" w:customStyle="1" w:styleId="ver8gb">
    <w:name w:val="ver8gb"/>
    <w:rsid w:val="00D94E10"/>
    <w:rPr>
      <w:rFonts w:cs="Times New Roman"/>
    </w:rPr>
  </w:style>
  <w:style w:type="character" w:customStyle="1" w:styleId="A2">
    <w:name w:val="A2"/>
    <w:rsid w:val="00D94E10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  <w:rsid w:val="00D94E10"/>
  </w:style>
  <w:style w:type="character" w:customStyle="1" w:styleId="TekstprzypisudolnegoZnak">
    <w:name w:val="Tekst przypisu dolnego Znak"/>
    <w:basedOn w:val="Domylnaczcionkaakapitu2"/>
    <w:rsid w:val="00D94E10"/>
  </w:style>
  <w:style w:type="character" w:customStyle="1" w:styleId="Znakiprzypiswdolnych">
    <w:name w:val="Znaki przypisów dolnych"/>
    <w:rsid w:val="00D94E10"/>
    <w:rPr>
      <w:vertAlign w:val="superscript"/>
    </w:rPr>
  </w:style>
  <w:style w:type="character" w:customStyle="1" w:styleId="gametitle">
    <w:name w:val="gametitle"/>
    <w:basedOn w:val="Domylnaczcionkaakapitu2"/>
    <w:rsid w:val="00D94E10"/>
  </w:style>
  <w:style w:type="character" w:customStyle="1" w:styleId="tooltipster">
    <w:name w:val="tooltipster"/>
    <w:basedOn w:val="Domylnaczcionkaakapitu2"/>
    <w:rsid w:val="00D94E10"/>
  </w:style>
  <w:style w:type="character" w:customStyle="1" w:styleId="Tekstpodstawowy3Znak1">
    <w:name w:val="Tekst podstawowy 3 Znak1"/>
    <w:rsid w:val="00D94E10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AkapitzlistZnak">
    <w:name w:val="Akapit z listą Znak"/>
    <w:aliases w:val="L1 Znak,Numerowanie Znak,Akapit z listą5 Znak,CW_Lista Znak"/>
    <w:uiPriority w:val="34"/>
    <w:rsid w:val="00D94E10"/>
    <w:rPr>
      <w:rFonts w:ascii="Tahoma" w:hAnsi="Tahoma" w:cs="Tahoma"/>
      <w:color w:val="000000"/>
      <w:sz w:val="22"/>
    </w:rPr>
  </w:style>
  <w:style w:type="character" w:customStyle="1" w:styleId="Odwoaniedokomentarza3">
    <w:name w:val="Odwołanie do komentarza3"/>
    <w:rsid w:val="00D94E10"/>
    <w:rPr>
      <w:sz w:val="16"/>
      <w:szCs w:val="16"/>
    </w:rPr>
  </w:style>
  <w:style w:type="character" w:customStyle="1" w:styleId="TekstkomentarzaZnak1">
    <w:name w:val="Tekst komentarza Znak1"/>
    <w:rsid w:val="00D94E10"/>
    <w:rPr>
      <w:lang w:eastAsia="zh-CN"/>
    </w:rPr>
  </w:style>
  <w:style w:type="paragraph" w:customStyle="1" w:styleId="Nagwek30">
    <w:name w:val="Nagłówek3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D94E10"/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styleId="Lista">
    <w:name w:val="List"/>
    <w:basedOn w:val="Normalny"/>
    <w:rsid w:val="00D94E10"/>
    <w:pPr>
      <w:suppressAutoHyphens/>
      <w:spacing w:after="0" w:line="240" w:lineRule="auto"/>
      <w:ind w:left="283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Legenda">
    <w:name w:val="caption"/>
    <w:basedOn w:val="Normalny"/>
    <w:qFormat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20">
    <w:name w:val="Nagłówek2"/>
    <w:basedOn w:val="Normalny"/>
    <w:next w:val="Podtytu"/>
    <w:rsid w:val="00D94E10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4"/>
      <w:lang w:eastAsia="zh-CN"/>
    </w:rPr>
  </w:style>
  <w:style w:type="paragraph" w:customStyle="1" w:styleId="Legenda2">
    <w:name w:val="Legenda2"/>
    <w:basedOn w:val="Normalny"/>
    <w:rsid w:val="00D94E1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Nagwek">
    <w:name w:val="header"/>
    <w:aliases w:val="Nagłówek strony"/>
    <w:basedOn w:val="Normalny"/>
    <w:link w:val="Nagwek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1">
    <w:name w:val="Nagłówek Znak1"/>
    <w:aliases w:val="Nagłówek strony Znak1"/>
    <w:basedOn w:val="Domylnaczcionkaakapitu"/>
    <w:link w:val="Nagwek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asicParagraph">
    <w:name w:val="[Basic Paragraph]"/>
    <w:basedOn w:val="Normalny"/>
    <w:rsid w:val="00D94E10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zh-CN"/>
    </w:rPr>
  </w:style>
  <w:style w:type="paragraph" w:customStyle="1" w:styleId="Nagwek10">
    <w:name w:val="Nagłówek1"/>
    <w:basedOn w:val="Normalny"/>
    <w:next w:val="Tekstpodstawowy"/>
    <w:rsid w:val="00D94E10"/>
    <w:pPr>
      <w:keepNext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 w:eastAsia="zh-CN"/>
    </w:rPr>
  </w:style>
  <w:style w:type="paragraph" w:customStyle="1" w:styleId="Podpis1">
    <w:name w:val="Podpis1"/>
    <w:basedOn w:val="Normalny"/>
    <w:rsid w:val="00D94E10"/>
    <w:pPr>
      <w:suppressLineNumbers/>
      <w:suppressAutoHyphens/>
      <w:spacing w:before="120" w:after="120" w:line="240" w:lineRule="auto"/>
    </w:pPr>
    <w:rPr>
      <w:rFonts w:ascii="Tahoma" w:eastAsia="Times New Roman" w:hAnsi="Tahoma" w:cs="Tahoma"/>
      <w:i/>
      <w:iCs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94E10"/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styleId="Podtytu">
    <w:name w:val="Subtitle"/>
    <w:basedOn w:val="Nagwek10"/>
    <w:next w:val="Tekstpodstawowy"/>
    <w:link w:val="PodtytuZnak1"/>
    <w:qFormat/>
    <w:rsid w:val="00D94E10"/>
    <w:pPr>
      <w:jc w:val="center"/>
    </w:pPr>
    <w:rPr>
      <w:i/>
      <w:iCs/>
    </w:rPr>
  </w:style>
  <w:style w:type="character" w:customStyle="1" w:styleId="PodtytuZnak1">
    <w:name w:val="Podtytuł Znak1"/>
    <w:basedOn w:val="Domylnaczcionkaakapitu"/>
    <w:link w:val="Podtytu"/>
    <w:rsid w:val="00D94E10"/>
    <w:rPr>
      <w:rFonts w:ascii="Arial" w:eastAsia="MS Mincho" w:hAnsi="Arial" w:cs="Tahoma"/>
      <w:i/>
      <w:iCs/>
      <w:color w:val="000000"/>
      <w:sz w:val="28"/>
      <w:szCs w:val="28"/>
      <w:lang w:eastAsia="zh-CN"/>
    </w:rPr>
  </w:style>
  <w:style w:type="paragraph" w:customStyle="1" w:styleId="Tekstpodstawowywcity21">
    <w:name w:val="Tekst podstawowy wcięty 21"/>
    <w:basedOn w:val="Normalny"/>
    <w:rsid w:val="00D94E10"/>
    <w:pPr>
      <w:suppressAutoHyphens/>
      <w:spacing w:after="120" w:line="480" w:lineRule="auto"/>
      <w:ind w:left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22">
    <w:name w:val="Tekst podstawowy 22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dymka">
    <w:name w:val="Balloon Text"/>
    <w:basedOn w:val="Normalny"/>
    <w:link w:val="TekstdymkaZnak1"/>
    <w:rsid w:val="00D94E10"/>
    <w:pPr>
      <w:suppressAutoHyphens/>
      <w:spacing w:after="0" w:line="240" w:lineRule="auto"/>
    </w:pPr>
    <w:rPr>
      <w:rFonts w:ascii="Tahoma" w:eastAsia="Times New Roman" w:hAnsi="Tahoma" w:cs="Courier New"/>
      <w:color w:val="000000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D94E10"/>
    <w:rPr>
      <w:rFonts w:ascii="Tahoma" w:eastAsia="Times New Roman" w:hAnsi="Tahoma" w:cs="Courier New"/>
      <w:color w:val="000000"/>
      <w:sz w:val="16"/>
      <w:szCs w:val="16"/>
      <w:lang w:eastAsia="zh-CN"/>
    </w:rPr>
  </w:style>
  <w:style w:type="paragraph" w:customStyle="1" w:styleId="pkt">
    <w:name w:val="pkt"/>
    <w:basedOn w:val="Normalny"/>
    <w:rsid w:val="00D94E1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ust">
    <w:name w:val="ust"/>
    <w:rsid w:val="00D94E1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yt">
    <w:name w:val="tyt"/>
    <w:basedOn w:val="Normalny"/>
    <w:rsid w:val="00D94E10"/>
    <w:pPr>
      <w:keepNext/>
      <w:suppressAutoHyphens/>
      <w:spacing w:before="60" w:after="60" w:line="240" w:lineRule="auto"/>
      <w:jc w:val="center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pkt1">
    <w:name w:val="pkt1"/>
    <w:basedOn w:val="pkt"/>
    <w:rsid w:val="00D94E10"/>
    <w:pPr>
      <w:ind w:left="850" w:hanging="425"/>
    </w:pPr>
  </w:style>
  <w:style w:type="paragraph" w:customStyle="1" w:styleId="lit1">
    <w:name w:val="lit1"/>
    <w:basedOn w:val="Normalny"/>
    <w:rsid w:val="00D94E10"/>
    <w:pPr>
      <w:suppressAutoHyphens/>
      <w:spacing w:before="60" w:after="60" w:line="240" w:lineRule="auto"/>
      <w:ind w:left="1276" w:hanging="340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">
    <w:name w:val="tekst"/>
    <w:basedOn w:val="Normalny"/>
    <w:rsid w:val="00D94E10"/>
    <w:pPr>
      <w:suppressLineNumbers/>
      <w:suppressAutoHyphens/>
      <w:spacing w:before="60" w:after="6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Tekstpodstawowy33">
    <w:name w:val="Tekst podstawowy 33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styleId="Spistreci1">
    <w:name w:val="toc 1"/>
    <w:basedOn w:val="Normalny"/>
    <w:next w:val="Normalny"/>
    <w:rsid w:val="00D94E10"/>
    <w:pPr>
      <w:suppressAutoHyphens/>
      <w:spacing w:before="360" w:after="0" w:line="240" w:lineRule="auto"/>
    </w:pPr>
    <w:rPr>
      <w:rFonts w:ascii="Arial" w:eastAsia="Times New Roman" w:hAnsi="Arial" w:cs="Tahoma"/>
      <w:b/>
      <w:bCs/>
      <w:caps/>
      <w:color w:val="000000"/>
      <w:szCs w:val="28"/>
      <w:lang w:eastAsia="zh-CN"/>
    </w:rPr>
  </w:style>
  <w:style w:type="paragraph" w:styleId="Spistreci2">
    <w:name w:val="toc 2"/>
    <w:basedOn w:val="Normalny"/>
    <w:next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b/>
      <w:bCs/>
      <w:color w:val="000000"/>
      <w:szCs w:val="24"/>
      <w:lang w:eastAsia="zh-CN"/>
    </w:rPr>
  </w:style>
  <w:style w:type="paragraph" w:styleId="Spistreci3">
    <w:name w:val="toc 3"/>
    <w:basedOn w:val="Normalny"/>
    <w:next w:val="Normalny"/>
    <w:rsid w:val="00D94E10"/>
    <w:pPr>
      <w:suppressAutoHyphens/>
      <w:spacing w:after="0" w:line="240" w:lineRule="auto"/>
      <w:ind w:left="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4">
    <w:name w:val="toc 4"/>
    <w:basedOn w:val="Normalny"/>
    <w:next w:val="Normalny"/>
    <w:rsid w:val="00D94E10"/>
    <w:pPr>
      <w:suppressAutoHyphens/>
      <w:spacing w:after="0" w:line="240" w:lineRule="auto"/>
      <w:ind w:left="4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5">
    <w:name w:val="toc 5"/>
    <w:basedOn w:val="Normalny"/>
    <w:next w:val="Normalny"/>
    <w:rsid w:val="00D94E10"/>
    <w:pPr>
      <w:suppressAutoHyphens/>
      <w:spacing w:after="0" w:line="240" w:lineRule="auto"/>
      <w:ind w:left="6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6">
    <w:name w:val="toc 6"/>
    <w:basedOn w:val="Normalny"/>
    <w:next w:val="Normalny"/>
    <w:rsid w:val="00D94E10"/>
    <w:pPr>
      <w:suppressAutoHyphens/>
      <w:spacing w:after="0" w:line="240" w:lineRule="auto"/>
      <w:ind w:left="8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7">
    <w:name w:val="toc 7"/>
    <w:basedOn w:val="Normalny"/>
    <w:next w:val="Normalny"/>
    <w:rsid w:val="00D94E10"/>
    <w:pPr>
      <w:suppressAutoHyphens/>
      <w:spacing w:after="0" w:line="240" w:lineRule="auto"/>
      <w:ind w:left="10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8">
    <w:name w:val="toc 8"/>
    <w:basedOn w:val="Normalny"/>
    <w:next w:val="Normalny"/>
    <w:rsid w:val="00D94E10"/>
    <w:pPr>
      <w:suppressAutoHyphens/>
      <w:spacing w:after="0" w:line="240" w:lineRule="auto"/>
      <w:ind w:left="1200"/>
    </w:pPr>
    <w:rPr>
      <w:rFonts w:ascii="Tahoma" w:eastAsia="Times New Roman" w:hAnsi="Tahoma" w:cs="Tahoma"/>
      <w:color w:val="000000"/>
      <w:szCs w:val="24"/>
      <w:lang w:eastAsia="zh-CN"/>
    </w:rPr>
  </w:style>
  <w:style w:type="paragraph" w:styleId="Spistreci9">
    <w:name w:val="toc 9"/>
    <w:basedOn w:val="Normalny"/>
    <w:next w:val="Normalny"/>
    <w:rsid w:val="00D94E10"/>
    <w:pPr>
      <w:suppressAutoHyphens/>
      <w:spacing w:after="0" w:line="240" w:lineRule="auto"/>
      <w:ind w:left="1400"/>
    </w:pPr>
    <w:rPr>
      <w:rFonts w:ascii="Tahoma" w:eastAsia="Times New Roman" w:hAnsi="Tahoma" w:cs="Tahoma"/>
      <w:color w:val="000000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94E10"/>
    <w:pPr>
      <w:suppressAutoHyphens/>
      <w:spacing w:after="0" w:line="240" w:lineRule="auto"/>
      <w:ind w:left="360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standardowy0">
    <w:name w:val="standardowy"/>
    <w:basedOn w:val="Normalny"/>
    <w:rsid w:val="00D94E10"/>
    <w:pPr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Standard">
    <w:name w:val="Standard"/>
    <w:rsid w:val="00D94E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I">
    <w:name w:val="Styl I"/>
    <w:basedOn w:val="Normalny"/>
    <w:next w:val="Normalny"/>
    <w:rsid w:val="00D94E10"/>
    <w:pPr>
      <w:suppressAutoHyphens/>
      <w:spacing w:before="240" w:after="240" w:line="240" w:lineRule="auto"/>
      <w:ind w:left="1080" w:hanging="720"/>
      <w:jc w:val="both"/>
    </w:pPr>
    <w:rPr>
      <w:rFonts w:ascii="Tahoma" w:eastAsia="Times New Roman" w:hAnsi="Tahoma" w:cs="Tahoma"/>
      <w:b/>
      <w:color w:val="000000"/>
      <w:sz w:val="24"/>
      <w:szCs w:val="20"/>
      <w:lang w:eastAsia="zh-CN"/>
    </w:rPr>
  </w:style>
  <w:style w:type="paragraph" w:customStyle="1" w:styleId="Styl117">
    <w:name w:val="Styl 1.1.7."/>
    <w:basedOn w:val="Normalny"/>
    <w:rsid w:val="00D94E10"/>
    <w:pPr>
      <w:suppressAutoHyphens/>
      <w:autoSpaceDE w:val="0"/>
      <w:spacing w:after="120" w:line="240" w:lineRule="auto"/>
      <w:jc w:val="both"/>
    </w:pPr>
    <w:rPr>
      <w:rFonts w:ascii="Tahoma" w:eastAsia="Times New Roman" w:hAnsi="Tahoma" w:cs="Tahoma"/>
      <w:color w:val="000000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94E10"/>
    <w:pPr>
      <w:suppressAutoHyphens/>
      <w:spacing w:after="0" w:line="240" w:lineRule="auto"/>
    </w:pPr>
    <w:rPr>
      <w:rFonts w:ascii="Courier New" w:eastAsia="Times New Roman" w:hAnsi="Courier New" w:cs="Tahoma"/>
      <w:color w:val="000000"/>
      <w:szCs w:val="20"/>
      <w:lang w:eastAsia="zh-CN"/>
    </w:rPr>
  </w:style>
  <w:style w:type="paragraph" w:customStyle="1" w:styleId="Tekstkomentarza1">
    <w:name w:val="Tekst komentarza1"/>
    <w:basedOn w:val="Normalny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efault">
    <w:name w:val="Default"/>
    <w:rsid w:val="00D94E10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D94E10"/>
    <w:pPr>
      <w:suppressAutoHyphens/>
      <w:spacing w:after="120" w:line="48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1">
    <w:name w:val="Tekst podstawowy 31"/>
    <w:basedOn w:val="Normalny"/>
    <w:rsid w:val="00D94E10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zh-CN"/>
    </w:rPr>
  </w:style>
  <w:style w:type="paragraph" w:customStyle="1" w:styleId="StandardowyStandardowy1Standardowy11Standardowy111">
    <w:name w:val="Standardowy.Standardowy1.Standardowy11.Standardowy111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94E10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D94E10"/>
    <w:rPr>
      <w:rFonts w:ascii="Tahoma" w:eastAsia="Times New Roman" w:hAnsi="Tahoma" w:cs="Tahoma"/>
      <w:b/>
      <w:bCs/>
      <w:color w:val="000000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D94E10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D94E10"/>
    <w:rPr>
      <w:rFonts w:ascii="Arial Unicode MS" w:eastAsia="Arial Unicode MS" w:hAnsi="Arial Unicode MS" w:cs="Arial Unicode MS"/>
      <w:color w:val="000000"/>
      <w:szCs w:val="20"/>
      <w:lang w:eastAsia="zh-CN"/>
    </w:rPr>
  </w:style>
  <w:style w:type="paragraph" w:customStyle="1" w:styleId="Tekstpodstawowy32">
    <w:name w:val="Tekst podstawowy 32"/>
    <w:basedOn w:val="Normalny"/>
    <w:rsid w:val="00D94E10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20"/>
      <w:lang w:eastAsia="zh-CN"/>
    </w:rPr>
  </w:style>
  <w:style w:type="paragraph" w:customStyle="1" w:styleId="Poziom2">
    <w:name w:val="#Poziom 2"/>
    <w:basedOn w:val="Normalny"/>
    <w:rsid w:val="00D94E10"/>
    <w:pPr>
      <w:suppressAutoHyphens/>
      <w:spacing w:before="120" w:after="0" w:line="240" w:lineRule="auto"/>
      <w:jc w:val="both"/>
    </w:pPr>
    <w:rPr>
      <w:rFonts w:ascii="Arial" w:eastAsia="Times New Roman" w:hAnsi="Arial" w:cs="Tahoma"/>
      <w:color w:val="000000"/>
      <w:szCs w:val="20"/>
      <w:lang w:eastAsia="zh-CN"/>
    </w:rPr>
  </w:style>
  <w:style w:type="paragraph" w:customStyle="1" w:styleId="textnormal">
    <w:name w:val="text_normal"/>
    <w:basedOn w:val="Normalny"/>
    <w:rsid w:val="00D94E10"/>
    <w:pPr>
      <w:suppressAutoHyphens/>
      <w:spacing w:before="100" w:after="100" w:line="240" w:lineRule="auto"/>
    </w:pPr>
    <w:rPr>
      <w:rFonts w:ascii="Tahoma" w:eastAsia="Times New Roman" w:hAnsi="Tahoma" w:cs="Tahoma"/>
      <w:color w:val="000000"/>
      <w:sz w:val="24"/>
      <w:szCs w:val="24"/>
      <w:lang w:val="en-US" w:eastAsia="zh-CN"/>
    </w:rPr>
  </w:style>
  <w:style w:type="paragraph" w:customStyle="1" w:styleId="Tekstpodstawowywcity1">
    <w:name w:val="Tekst podstawowy wcięty1"/>
    <w:basedOn w:val="Normalny"/>
    <w:rsid w:val="00D94E10"/>
    <w:pPr>
      <w:suppressAutoHyphens/>
      <w:spacing w:after="0" w:line="240" w:lineRule="auto"/>
      <w:ind w:left="1080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paragraph" w:customStyle="1" w:styleId="Legenda1">
    <w:name w:val="Legenda1"/>
    <w:basedOn w:val="Normalny"/>
    <w:next w:val="Normalny"/>
    <w:rsid w:val="00D94E10"/>
    <w:pPr>
      <w:suppressAutoHyphens/>
      <w:autoSpaceDE w:val="0"/>
      <w:spacing w:after="0" w:line="360" w:lineRule="auto"/>
      <w:jc w:val="both"/>
    </w:pPr>
    <w:rPr>
      <w:rFonts w:ascii="Tahoma" w:eastAsia="Times New Roman" w:hAnsi="Tahoma" w:cs="Tahoma"/>
      <w:b/>
      <w:color w:val="000000"/>
      <w:sz w:val="24"/>
      <w:lang w:eastAsia="zh-CN"/>
    </w:rPr>
  </w:style>
  <w:style w:type="paragraph" w:customStyle="1" w:styleId="Lista21">
    <w:name w:val="Lista 21"/>
    <w:basedOn w:val="Normalny"/>
    <w:rsid w:val="00D94E10"/>
    <w:pPr>
      <w:suppressAutoHyphens/>
      <w:spacing w:after="0" w:line="240" w:lineRule="auto"/>
      <w:ind w:left="566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31">
    <w:name w:val="Lista 31"/>
    <w:basedOn w:val="Normalny"/>
    <w:rsid w:val="00D94E10"/>
    <w:pPr>
      <w:suppressAutoHyphens/>
      <w:spacing w:after="0" w:line="240" w:lineRule="auto"/>
      <w:ind w:left="849" w:hanging="283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21">
    <w:name w:val="Lista punktowana 21"/>
    <w:basedOn w:val="Normalny"/>
    <w:rsid w:val="00D94E10"/>
    <w:pPr>
      <w:suppressAutoHyphens/>
      <w:spacing w:after="0" w:line="240" w:lineRule="auto"/>
      <w:ind w:left="643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Listapunktowana31">
    <w:name w:val="Lista punktowana 31"/>
    <w:basedOn w:val="Normalny"/>
    <w:rsid w:val="00D94E10"/>
    <w:pPr>
      <w:suppressAutoHyphens/>
      <w:spacing w:after="0" w:line="240" w:lineRule="auto"/>
      <w:ind w:left="926" w:hanging="360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zwciciem1">
    <w:name w:val="Tekst podstawowy z wcięciem1"/>
    <w:basedOn w:val="Tekstpodstawowy"/>
    <w:rsid w:val="00D94E10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rsid w:val="00D94E10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rsid w:val="00D94E10"/>
    <w:pPr>
      <w:suppressAutoHyphens/>
      <w:spacing w:after="120" w:line="240" w:lineRule="auto"/>
      <w:ind w:left="566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ableContents">
    <w:name w:val="Table Contents"/>
    <w:basedOn w:val="Normalny"/>
    <w:rsid w:val="00D94E10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customStyle="1" w:styleId="Spistreci10">
    <w:name w:val="Spis treści 10"/>
    <w:basedOn w:val="Indeks"/>
    <w:rsid w:val="00D94E10"/>
    <w:pPr>
      <w:ind w:left="2547"/>
    </w:pPr>
  </w:style>
  <w:style w:type="paragraph" w:customStyle="1" w:styleId="Zawartotabeli">
    <w:name w:val="Zawartość tabeli"/>
    <w:basedOn w:val="Normalny"/>
    <w:rsid w:val="00D94E10"/>
    <w:pPr>
      <w:suppressLineNumbers/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Nagwektabeli">
    <w:name w:val="Nagłówek tabeli"/>
    <w:basedOn w:val="Zawartotabeli"/>
    <w:rsid w:val="00D94E1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94E10"/>
  </w:style>
  <w:style w:type="paragraph" w:customStyle="1" w:styleId="Liniapozioma">
    <w:name w:val="Linia pozioma"/>
    <w:basedOn w:val="Normalny"/>
    <w:next w:val="Tekstpodstawowy"/>
    <w:rsid w:val="00D94E1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 w:line="240" w:lineRule="auto"/>
    </w:pPr>
    <w:rPr>
      <w:rFonts w:ascii="Tahoma" w:eastAsia="Times New Roman" w:hAnsi="Tahoma" w:cs="Tahoma"/>
      <w:color w:val="000000"/>
      <w:sz w:val="12"/>
      <w:szCs w:val="12"/>
      <w:lang w:eastAsia="zh-CN"/>
    </w:rPr>
  </w:style>
  <w:style w:type="paragraph" w:customStyle="1" w:styleId="StylWyjustowanyInterlinia15wiersza">
    <w:name w:val="Styl Wyjustowany Interlinia:  15 wiersza"/>
    <w:basedOn w:val="Normalny"/>
    <w:rsid w:val="00D94E10"/>
    <w:pPr>
      <w:suppressAutoHyphens/>
      <w:spacing w:after="0" w:line="360" w:lineRule="auto"/>
      <w:jc w:val="both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34">
    <w:name w:val="Tekst podstawowy 34"/>
    <w:basedOn w:val="Normalny"/>
    <w:rsid w:val="00D94E10"/>
    <w:pPr>
      <w:suppressAutoHyphens/>
      <w:spacing w:after="120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kstpodstawowywcity22">
    <w:name w:val="Tekst podstawowy wcięty 22"/>
    <w:basedOn w:val="Normalny"/>
    <w:rsid w:val="00D94E10"/>
    <w:pPr>
      <w:suppressAutoHyphens/>
      <w:spacing w:after="0" w:line="240" w:lineRule="auto"/>
      <w:ind w:left="851" w:hanging="491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customStyle="1" w:styleId="Wyliczenie123wtekcie">
    <w:name w:val="Wyliczenie 123 w tekście"/>
    <w:basedOn w:val="Normalny"/>
    <w:rsid w:val="00D94E10"/>
    <w:pPr>
      <w:suppressAutoHyphens/>
      <w:spacing w:before="120" w:after="12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abcwtekcie1">
    <w:name w:val="Wyliczenie abc w tekście (1"/>
    <w:aliases w:val="5 linii)"/>
    <w:basedOn w:val="Normalny"/>
    <w:uiPriority w:val="99"/>
    <w:rsid w:val="00D94E10"/>
    <w:pPr>
      <w:suppressAutoHyphens/>
      <w:spacing w:before="120" w:after="120" w:line="360" w:lineRule="auto"/>
      <w:ind w:left="720" w:hanging="360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Wyliczenie123wumowie">
    <w:name w:val="Wyliczenie 123 w umowie"/>
    <w:basedOn w:val="Wyliczenie123wtekcie"/>
    <w:rsid w:val="00D94E10"/>
  </w:style>
  <w:style w:type="paragraph" w:customStyle="1" w:styleId="Wykropkowaniewtekcie">
    <w:name w:val="Wykropkowanie w tekście"/>
    <w:basedOn w:val="Normalny"/>
    <w:rsid w:val="00D94E10"/>
    <w:p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Cecha">
    <w:name w:val="aCecha"/>
    <w:basedOn w:val="Normalny"/>
    <w:rsid w:val="00D94E10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bezodstpwtabela">
    <w:name w:val="Normalny bez odstępów tabela"/>
    <w:basedOn w:val="Normalny"/>
    <w:rsid w:val="00D94E10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20"/>
      <w:lang w:eastAsia="zh-CN"/>
    </w:rPr>
  </w:style>
  <w:style w:type="paragraph" w:styleId="NormalnyWeb">
    <w:name w:val="Normal (Web)"/>
    <w:basedOn w:val="Normalny"/>
    <w:uiPriority w:val="99"/>
    <w:rsid w:val="00D94E1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94E10"/>
    <w:pPr>
      <w:suppressAutoHyphens/>
      <w:spacing w:before="120" w:after="120" w:line="240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Poprawka">
    <w:name w:val="Revision"/>
    <w:rsid w:val="00D94E10"/>
    <w:pPr>
      <w:suppressAutoHyphens/>
      <w:spacing w:after="0" w:line="240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D94E10"/>
    <w:pPr>
      <w:suppressAutoHyphens/>
      <w:spacing w:before="120" w:after="120" w:line="360" w:lineRule="auto"/>
      <w:ind w:left="283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TytuSIWZ-Zamawiajcy">
    <w:name w:val="Tytuł SIWZ - Zamawiający"/>
    <w:basedOn w:val="Normalny"/>
    <w:uiPriority w:val="99"/>
    <w:rsid w:val="00D94E10"/>
    <w:pPr>
      <w:suppressAutoHyphens/>
      <w:spacing w:after="0" w:line="360" w:lineRule="auto"/>
    </w:pPr>
    <w:rPr>
      <w:rFonts w:ascii="Tahoma" w:eastAsia="Times New Roman" w:hAnsi="Tahoma" w:cs="Tahoma"/>
      <w:b/>
      <w:bCs/>
      <w:smallCaps/>
      <w:sz w:val="20"/>
      <w:szCs w:val="20"/>
      <w:lang w:eastAsia="zh-CN"/>
    </w:rPr>
  </w:style>
  <w:style w:type="paragraph" w:customStyle="1" w:styleId="xt">
    <w:name w:val="xt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990099"/>
      <w:sz w:val="24"/>
      <w:szCs w:val="24"/>
      <w:lang w:eastAsia="zh-CN"/>
    </w:rPr>
  </w:style>
  <w:style w:type="paragraph" w:customStyle="1" w:styleId="Nagwekwykazurde1">
    <w:name w:val="Nagłówek wykazu źródeł1"/>
    <w:basedOn w:val="Nagwek1"/>
    <w:next w:val="Normalny"/>
    <w:rsid w:val="00D94E10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</w:rPr>
  </w:style>
  <w:style w:type="paragraph" w:customStyle="1" w:styleId="Zwykytekst2">
    <w:name w:val="Zwykły tekst2"/>
    <w:basedOn w:val="Normalny"/>
    <w:rsid w:val="00D94E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paragraph" w:customStyle="1" w:styleId="Domylnie">
    <w:name w:val="Domyślnie"/>
    <w:rsid w:val="00D94E10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D94E10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yliczenie-jednostki">
    <w:name w:val="Wyliczenie - jednostki"/>
    <w:basedOn w:val="Normalny"/>
    <w:rsid w:val="00D94E10"/>
    <w:pPr>
      <w:numPr>
        <w:numId w:val="8"/>
      </w:numPr>
      <w:suppressAutoHyphens/>
      <w:spacing w:before="120" w:after="0" w:line="36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Bezodstpw">
    <w:name w:val="No Spacing"/>
    <w:uiPriority w:val="1"/>
    <w:qFormat/>
    <w:rsid w:val="00D94E10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WenQuanYi Zen Hei Sharp" w:hAnsi="Times New Roman" w:cs="Mangal"/>
      <w:color w:val="00000A"/>
      <w:sz w:val="24"/>
      <w:szCs w:val="21"/>
      <w:lang w:val="en-US" w:eastAsia="zh-CN" w:bidi="hi-IN"/>
    </w:rPr>
  </w:style>
  <w:style w:type="paragraph" w:customStyle="1" w:styleId="ListParagraph1">
    <w:name w:val="List Paragraph1"/>
    <w:basedOn w:val="Normalny"/>
    <w:rsid w:val="00D94E1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3">
    <w:name w:val="Tekst komentarza3"/>
    <w:basedOn w:val="Normalny"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D94E1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4E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2"/>
    <w:uiPriority w:val="99"/>
    <w:unhideWhenUsed/>
    <w:rsid w:val="00D94E1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rsid w:val="00D94E1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rsid w:val="00D94E10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94E10"/>
    <w:rPr>
      <w:sz w:val="16"/>
      <w:szCs w:val="16"/>
    </w:rPr>
  </w:style>
  <w:style w:type="table" w:styleId="Tabela-Siatka">
    <w:name w:val="Table Grid"/>
    <w:basedOn w:val="Standardowy"/>
    <w:uiPriority w:val="39"/>
    <w:rsid w:val="00D94E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D94E10"/>
    <w:pPr>
      <w:spacing w:after="0" w:line="240" w:lineRule="auto"/>
    </w:pPr>
    <w:rPr>
      <w:rFonts w:ascii="Helvetica" w:eastAsia="Times New Roman" w:hAnsi="Helvetica" w:cs="Times New Roman"/>
      <w:sz w:val="15"/>
      <w:szCs w:val="15"/>
      <w:lang w:val="en-US"/>
    </w:rPr>
  </w:style>
  <w:style w:type="character" w:styleId="Odwoaniedokomentarza">
    <w:name w:val="annotation reference"/>
    <w:uiPriority w:val="99"/>
    <w:semiHidden/>
    <w:unhideWhenUsed/>
    <w:rsid w:val="00D94E10"/>
    <w:rPr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D94E1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E1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D94E10"/>
    <w:rPr>
      <w:vertAlign w:val="superscript"/>
    </w:rPr>
  </w:style>
  <w:style w:type="character" w:customStyle="1" w:styleId="alb">
    <w:name w:val="a_lb"/>
    <w:basedOn w:val="Domylnaczcionkaakapitu"/>
    <w:rsid w:val="0068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520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862">
          <w:marLeft w:val="6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5922-377A-489A-82EC-19FB55CE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1083</Words>
  <Characters>6553</Characters>
  <Application>Microsoft Office Word</Application>
  <DocSecurity>0</DocSecurity>
  <Lines>104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Genetyki Człowieka PAN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Urbańska-Kicuła</dc:creator>
  <cp:keywords/>
  <dc:description/>
  <cp:lastModifiedBy>Monika Urbańska-Kicuła</cp:lastModifiedBy>
  <cp:revision>4</cp:revision>
  <cp:lastPrinted>2021-09-27T11:34:00Z</cp:lastPrinted>
  <dcterms:created xsi:type="dcterms:W3CDTF">2021-09-27T11:36:00Z</dcterms:created>
  <dcterms:modified xsi:type="dcterms:W3CDTF">2021-09-27T11:46:00Z</dcterms:modified>
</cp:coreProperties>
</file>