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39CA" w14:textId="5603494D" w:rsidR="00D94E10" w:rsidRPr="00D94E10" w:rsidRDefault="00D94E10" w:rsidP="00442582">
      <w:pPr>
        <w:keepNext/>
        <w:numPr>
          <w:ilvl w:val="0"/>
          <w:numId w:val="13"/>
        </w:numPr>
        <w:suppressAutoHyphens/>
        <w:spacing w:after="0" w:line="240" w:lineRule="auto"/>
        <w:ind w:left="567" w:hanging="567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color w:val="000000"/>
          <w:lang w:eastAsia="zh-CN"/>
        </w:rPr>
        <w:t>FORMULARZ OFERTY</w:t>
      </w:r>
    </w:p>
    <w:p w14:paraId="640FFEF4" w14:textId="77777777" w:rsidR="00D94E10" w:rsidRPr="00D94E10" w:rsidRDefault="00D94E10" w:rsidP="00D94E10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                  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  <w:t xml:space="preserve">   .........................., dnia.................</w:t>
      </w:r>
    </w:p>
    <w:p w14:paraId="54B4CF6D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Ja (my) niżej podpisany (-i)</w:t>
      </w:r>
    </w:p>
    <w:p w14:paraId="37865AF2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działając w imieniu:</w:t>
      </w:r>
    </w:p>
    <w:p w14:paraId="385BC14B" w14:textId="3DBDBF49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01355384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75D19B3C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053D340E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1802A147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37F1F05E" w14:textId="77777777" w:rsidR="00D94E10" w:rsidRPr="00D94E10" w:rsidRDefault="00D94E10" w:rsidP="00D94E10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579F1C3D" w14:textId="724255A2" w:rsidR="00D94E10" w:rsidRPr="00D94E10" w:rsidRDefault="00D94E10" w:rsidP="00D94E10">
      <w:pPr>
        <w:tabs>
          <w:tab w:val="left" w:pos="567"/>
        </w:tabs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w odpowiedzi na ogłoszenie o przetargu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 PN/IGC/1/202</w:t>
      </w:r>
      <w:r w:rsidR="00B85089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1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na dostawę </w:t>
      </w:r>
      <w:r w:rsidR="00CC136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dwóch </w:t>
      </w:r>
      <w:proofErr w:type="spellStart"/>
      <w:r w:rsidR="008359D5" w:rsidRPr="008359D5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sekwenator</w:t>
      </w:r>
      <w:r w:rsidR="00CC136D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ów</w:t>
      </w:r>
      <w:proofErr w:type="spellEnd"/>
      <w:r w:rsidR="008359D5" w:rsidRPr="008359D5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 następnej generacji wraz z wyposażeniem do siedziby Zamawiającego z montażem, instalacją</w:t>
      </w:r>
      <w:r w:rsidR="00F22166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 i</w:t>
      </w:r>
      <w:r w:rsidR="008359D5" w:rsidRPr="008359D5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 uruchomieniem, zgodnie z wymaganiami Zamawiającego określonymi w Specyfikacji Technicznej przedmiotu zamówienia zawartej w części IV </w:t>
      </w:r>
      <w:proofErr w:type="spellStart"/>
      <w:r w:rsidR="006E134E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swz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(”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Przedmiot zamówienia</w:t>
      </w: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”),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zgłaszamy niniejszą ofertę i oświadczamy, że:</w:t>
      </w:r>
    </w:p>
    <w:p w14:paraId="0E0B450D" w14:textId="658A18DC" w:rsidR="00D94E10" w:rsidRPr="00D94E10" w:rsidRDefault="00D94E10" w:rsidP="00D1401C">
      <w:pPr>
        <w:numPr>
          <w:ilvl w:val="0"/>
          <w:numId w:val="3"/>
        </w:numPr>
        <w:suppressAutoHyphens/>
        <w:spacing w:before="120" w:after="0" w:line="288" w:lineRule="auto"/>
        <w:ind w:left="357" w:hanging="357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Oferuję(my) realizację Przedmiotu zamówienia - zgodnie z wymaganiami Zamawiającego określonymi w Specyfikacji </w:t>
      </w:r>
      <w:r w:rsidR="00C53C2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t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echnicznej przedmiotu zamówienia:</w:t>
      </w:r>
    </w:p>
    <w:p w14:paraId="4A5B106F" w14:textId="7D8F5753" w:rsidR="00E35F45" w:rsidRPr="00C0526B" w:rsidRDefault="00CC136D" w:rsidP="00442582">
      <w:pPr>
        <w:pStyle w:val="Akapitzlist"/>
        <w:numPr>
          <w:ilvl w:val="0"/>
          <w:numId w:val="59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C0526B">
        <w:rPr>
          <w:rFonts w:ascii="Calibri" w:hAnsi="Calibri" w:cs="Calibri"/>
          <w:sz w:val="20"/>
        </w:rPr>
        <w:t xml:space="preserve">W zakresie części 1 </w:t>
      </w:r>
      <w:proofErr w:type="spellStart"/>
      <w:r w:rsidRPr="00C0526B">
        <w:rPr>
          <w:rFonts w:ascii="Calibri" w:hAnsi="Calibri" w:cs="Calibri"/>
          <w:sz w:val="20"/>
        </w:rPr>
        <w:t>Sekwenator</w:t>
      </w:r>
      <w:proofErr w:type="spellEnd"/>
      <w:r w:rsidRPr="00C0526B">
        <w:rPr>
          <w:rFonts w:ascii="Calibri" w:hAnsi="Calibri" w:cs="Calibri"/>
          <w:sz w:val="20"/>
        </w:rPr>
        <w:t xml:space="preserve"> NGS </w:t>
      </w:r>
      <w:r w:rsidRPr="00CC136D">
        <w:rPr>
          <w:rFonts w:ascii="Calibri" w:hAnsi="Calibri" w:cs="Calibri"/>
          <w:sz w:val="20"/>
        </w:rPr>
        <w:t>o dużej przepustowości</w:t>
      </w:r>
      <w:r w:rsidRPr="00C0526B">
        <w:rPr>
          <w:rFonts w:ascii="Calibri" w:hAnsi="Calibri" w:cs="Calibri"/>
          <w:sz w:val="20"/>
        </w:rPr>
        <w:t xml:space="preserve"> </w:t>
      </w:r>
      <w:r w:rsidR="00D94E10" w:rsidRPr="00C0526B">
        <w:rPr>
          <w:rFonts w:ascii="Calibri" w:hAnsi="Calibri" w:cs="Calibri"/>
          <w:sz w:val="20"/>
        </w:rPr>
        <w:t>za cenę brutto: ………………</w:t>
      </w:r>
      <w:r w:rsidR="00E35F45" w:rsidRPr="00C0526B">
        <w:rPr>
          <w:rFonts w:ascii="Calibri" w:hAnsi="Calibri" w:cs="Calibri"/>
          <w:sz w:val="20"/>
        </w:rPr>
        <w:t>..</w:t>
      </w:r>
      <w:r w:rsidR="00D94E10" w:rsidRPr="00C0526B">
        <w:rPr>
          <w:rFonts w:ascii="Calibri" w:hAnsi="Calibri" w:cs="Calibri"/>
          <w:sz w:val="20"/>
        </w:rPr>
        <w:t>…………… PLN</w:t>
      </w:r>
      <w:r w:rsidR="00E35F45" w:rsidRPr="00C0526B">
        <w:rPr>
          <w:rFonts w:ascii="Calibri" w:hAnsi="Calibri" w:cs="Calibri"/>
          <w:sz w:val="20"/>
        </w:rPr>
        <w:t>, VAT ……………………………….. PLN, netto: ………………….PLN</w:t>
      </w:r>
    </w:p>
    <w:p w14:paraId="473489AA" w14:textId="20E42FDB" w:rsidR="00CC136D" w:rsidRPr="00C0526B" w:rsidRDefault="00CC136D" w:rsidP="00442582">
      <w:pPr>
        <w:pStyle w:val="Akapitzlist"/>
        <w:numPr>
          <w:ilvl w:val="0"/>
          <w:numId w:val="59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C0526B">
        <w:rPr>
          <w:rFonts w:ascii="Calibri" w:hAnsi="Calibri" w:cs="Calibri"/>
          <w:sz w:val="20"/>
        </w:rPr>
        <w:t xml:space="preserve">W zakresie części </w:t>
      </w:r>
      <w:r w:rsidR="00DA6F04">
        <w:rPr>
          <w:rFonts w:ascii="Calibri" w:hAnsi="Calibri" w:cs="Calibri"/>
          <w:sz w:val="20"/>
        </w:rPr>
        <w:t>2</w:t>
      </w:r>
      <w:r w:rsidRPr="00C0526B">
        <w:rPr>
          <w:rFonts w:ascii="Calibri" w:hAnsi="Calibri" w:cs="Calibri"/>
          <w:sz w:val="20"/>
        </w:rPr>
        <w:t xml:space="preserve"> </w:t>
      </w:r>
      <w:proofErr w:type="spellStart"/>
      <w:r w:rsidRPr="00C0526B">
        <w:rPr>
          <w:rFonts w:ascii="Calibri" w:hAnsi="Calibri" w:cs="Calibri"/>
          <w:sz w:val="20"/>
        </w:rPr>
        <w:t>Sekwenator</w:t>
      </w:r>
      <w:proofErr w:type="spellEnd"/>
      <w:r w:rsidRPr="00C0526B">
        <w:rPr>
          <w:rFonts w:ascii="Calibri" w:hAnsi="Calibri" w:cs="Calibri"/>
          <w:sz w:val="20"/>
        </w:rPr>
        <w:t xml:space="preserve"> NGS do szybkiej i ekonomicznej analizy genetycznej za cenę brutto: ………………..…………… PLN, VAT ……………………………….. PLN, netto: ………………….PLN</w:t>
      </w:r>
    </w:p>
    <w:p w14:paraId="15A9F87F" w14:textId="77777777" w:rsidR="00C53C2B" w:rsidRDefault="00F22166" w:rsidP="00442582">
      <w:pPr>
        <w:pStyle w:val="Akapitzlist"/>
        <w:numPr>
          <w:ilvl w:val="0"/>
          <w:numId w:val="26"/>
        </w:numPr>
        <w:tabs>
          <w:tab w:val="clear" w:pos="1420"/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F22166">
        <w:rPr>
          <w:rFonts w:ascii="Calibri" w:hAnsi="Calibri" w:cs="Calibri"/>
          <w:sz w:val="20"/>
        </w:rPr>
        <w:t>Oświadczam(y), że załączam(y) do oferty</w:t>
      </w:r>
      <w:r w:rsidR="00C53C2B">
        <w:rPr>
          <w:rFonts w:ascii="Calibri" w:hAnsi="Calibri" w:cs="Calibri"/>
          <w:sz w:val="20"/>
        </w:rPr>
        <w:t>:</w:t>
      </w:r>
    </w:p>
    <w:p w14:paraId="66687A29" w14:textId="02A01067" w:rsidR="00933CBE" w:rsidRDefault="00933CBE" w:rsidP="00442582">
      <w:pPr>
        <w:pStyle w:val="Akapitzlist"/>
        <w:numPr>
          <w:ilvl w:val="0"/>
          <w:numId w:val="57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wstępne oświadczenie Wykonawcy o spełnieni</w:t>
      </w:r>
      <w:r w:rsidR="00F02F23">
        <w:rPr>
          <w:rFonts w:ascii="Calibri" w:hAnsi="Calibri" w:cs="Calibri"/>
          <w:sz w:val="20"/>
        </w:rPr>
        <w:t>u</w:t>
      </w:r>
      <w:r>
        <w:rPr>
          <w:rFonts w:ascii="Calibri" w:hAnsi="Calibri" w:cs="Calibri"/>
          <w:sz w:val="20"/>
        </w:rPr>
        <w:t xml:space="preserve"> warunków udziału w postępowaniu oraz braku podstaw wykluczenia, w postaci </w:t>
      </w:r>
      <w:r w:rsidRPr="00C53C2B">
        <w:rPr>
          <w:rFonts w:ascii="Calibri" w:hAnsi="Calibri" w:cs="Calibri"/>
          <w:sz w:val="20"/>
        </w:rPr>
        <w:t>Jednolit</w:t>
      </w:r>
      <w:r>
        <w:rPr>
          <w:rFonts w:ascii="Calibri" w:hAnsi="Calibri" w:cs="Calibri"/>
          <w:sz w:val="20"/>
        </w:rPr>
        <w:t>ego</w:t>
      </w:r>
      <w:r w:rsidRPr="00C53C2B">
        <w:rPr>
          <w:rFonts w:ascii="Calibri" w:hAnsi="Calibri" w:cs="Calibri"/>
          <w:sz w:val="20"/>
        </w:rPr>
        <w:t xml:space="preserve"> Europejski</w:t>
      </w:r>
      <w:r>
        <w:rPr>
          <w:rFonts w:ascii="Calibri" w:hAnsi="Calibri" w:cs="Calibri"/>
          <w:sz w:val="20"/>
        </w:rPr>
        <w:t xml:space="preserve">ego </w:t>
      </w:r>
      <w:r w:rsidRPr="00C53C2B">
        <w:rPr>
          <w:rFonts w:ascii="Calibri" w:hAnsi="Calibri" w:cs="Calibri"/>
          <w:sz w:val="20"/>
        </w:rPr>
        <w:t>Dokument</w:t>
      </w:r>
      <w:r>
        <w:rPr>
          <w:rFonts w:ascii="Calibri" w:hAnsi="Calibri" w:cs="Calibri"/>
          <w:sz w:val="20"/>
        </w:rPr>
        <w:t>u</w:t>
      </w:r>
      <w:r w:rsidRPr="00C53C2B">
        <w:rPr>
          <w:rFonts w:ascii="Calibri" w:hAnsi="Calibri" w:cs="Calibri"/>
          <w:sz w:val="20"/>
        </w:rPr>
        <w:t xml:space="preserve"> Zamówienia</w:t>
      </w:r>
      <w:r>
        <w:rPr>
          <w:rFonts w:ascii="Calibri" w:hAnsi="Calibri" w:cs="Calibri"/>
          <w:sz w:val="20"/>
        </w:rPr>
        <w:t xml:space="preserve"> (JEDZ), stanowiący załącznik nr 1 do oferty oraz</w:t>
      </w:r>
    </w:p>
    <w:p w14:paraId="699D4A9B" w14:textId="497950B2" w:rsidR="00C53C2B" w:rsidRDefault="00F22166" w:rsidP="00442582">
      <w:pPr>
        <w:pStyle w:val="Akapitzlist"/>
        <w:numPr>
          <w:ilvl w:val="0"/>
          <w:numId w:val="57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F22166">
        <w:rPr>
          <w:rFonts w:ascii="Calibri" w:hAnsi="Calibri" w:cs="Calibri"/>
          <w:sz w:val="20"/>
        </w:rPr>
        <w:t xml:space="preserve">szczegółowy opis parametrów technicznych oferowanego Przedmiotu zamówienia, potwierdzający spełnianie wymagań Zamawiającego określonych w Specyfikacji Technicznej, stanowiący załącznik nr </w:t>
      </w:r>
      <w:r w:rsidR="00933CBE">
        <w:rPr>
          <w:rFonts w:ascii="Calibri" w:hAnsi="Calibri" w:cs="Calibri"/>
          <w:sz w:val="20"/>
        </w:rPr>
        <w:t>2</w:t>
      </w:r>
      <w:r w:rsidRPr="00F22166">
        <w:rPr>
          <w:rFonts w:ascii="Calibri" w:hAnsi="Calibri" w:cs="Calibri"/>
          <w:sz w:val="20"/>
        </w:rPr>
        <w:t xml:space="preserve"> do oferty</w:t>
      </w:r>
      <w:r w:rsidR="00C53C2B">
        <w:rPr>
          <w:rFonts w:ascii="Calibri" w:hAnsi="Calibri" w:cs="Calibri"/>
          <w:sz w:val="20"/>
        </w:rPr>
        <w:t xml:space="preserve"> oraz</w:t>
      </w:r>
    </w:p>
    <w:p w14:paraId="4E199142" w14:textId="73612FBE" w:rsidR="00A42ECE" w:rsidRDefault="00A42ECE" w:rsidP="00442582">
      <w:pPr>
        <w:pStyle w:val="Akapitzlist"/>
        <w:numPr>
          <w:ilvl w:val="0"/>
          <w:numId w:val="57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DA5BE5">
        <w:rPr>
          <w:rFonts w:asciiTheme="minorHAnsi" w:eastAsia="Century Gothic" w:hAnsiTheme="minorHAnsi"/>
          <w:bCs/>
          <w:sz w:val="20"/>
        </w:rPr>
        <w:t>odpis lub informacji z Krajowego Rejestru Sądowego, Centralnej Ewidencji i Informacji o Działalności Gospodarczej lub innego właściwego rejestru</w:t>
      </w:r>
      <w:r>
        <w:rPr>
          <w:rFonts w:asciiTheme="minorHAnsi" w:eastAsia="Century Gothic" w:hAnsiTheme="minorHAnsi"/>
          <w:bCs/>
          <w:sz w:val="20"/>
        </w:rPr>
        <w:t xml:space="preserve"> lub dokumenty do pobrania z ………………………………………….. (wskazanie ogólnodostępnego źródła) oraz</w:t>
      </w:r>
    </w:p>
    <w:p w14:paraId="5DD06955" w14:textId="12B7268D" w:rsidR="00A42ECE" w:rsidRDefault="00A42ECE" w:rsidP="00442582">
      <w:pPr>
        <w:pStyle w:val="Akapitzlist"/>
        <w:numPr>
          <w:ilvl w:val="0"/>
          <w:numId w:val="57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 w:rsidRPr="00A42ECE">
        <w:rPr>
          <w:rFonts w:ascii="Calibri" w:hAnsi="Calibri" w:cs="Calibri"/>
          <w:b/>
          <w:sz w:val="20"/>
        </w:rPr>
        <w:t>jeśli dotyczy</w:t>
      </w:r>
      <w:r>
        <w:rPr>
          <w:rFonts w:ascii="Calibri" w:hAnsi="Calibri" w:cs="Calibri"/>
          <w:sz w:val="20"/>
        </w:rPr>
        <w:t>) pełnomocnictwa, o których mowa w pkt.6.1.4 lub 6.1.5 oraz</w:t>
      </w:r>
    </w:p>
    <w:p w14:paraId="49776FB1" w14:textId="0A88C5E8" w:rsidR="00C53C2B" w:rsidRDefault="00933CBE" w:rsidP="00442582">
      <w:pPr>
        <w:pStyle w:val="Akapitzlist"/>
        <w:numPr>
          <w:ilvl w:val="0"/>
          <w:numId w:val="57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Del="00933CBE">
        <w:rPr>
          <w:rFonts w:ascii="Calibri" w:hAnsi="Calibri" w:cs="Calibri"/>
          <w:sz w:val="20"/>
        </w:rPr>
        <w:t xml:space="preserve"> </w:t>
      </w:r>
      <w:r w:rsidR="00C53C2B" w:rsidRPr="00C53C2B">
        <w:rPr>
          <w:rFonts w:ascii="Calibri" w:hAnsi="Calibri" w:cs="Calibri"/>
          <w:sz w:val="20"/>
        </w:rPr>
        <w:t>(</w:t>
      </w:r>
      <w:r w:rsidR="00C53C2B" w:rsidRPr="00C53C2B">
        <w:rPr>
          <w:rFonts w:ascii="Calibri" w:hAnsi="Calibri" w:cs="Calibri"/>
          <w:b/>
          <w:sz w:val="20"/>
        </w:rPr>
        <w:t>jeśli dotyczy</w:t>
      </w:r>
      <w:r w:rsidR="00C53C2B" w:rsidRPr="00C53C2B">
        <w:rPr>
          <w:rFonts w:ascii="Calibri" w:hAnsi="Calibri" w:cs="Calibri"/>
          <w:sz w:val="20"/>
        </w:rPr>
        <w:t xml:space="preserve">) zobowiązanie o oddaniu </w:t>
      </w:r>
      <w:r w:rsidR="00C53C2B">
        <w:rPr>
          <w:rFonts w:ascii="Calibri" w:hAnsi="Calibri" w:cs="Calibri"/>
          <w:sz w:val="20"/>
        </w:rPr>
        <w:t>W</w:t>
      </w:r>
      <w:r w:rsidR="00C53C2B" w:rsidRPr="00C53C2B">
        <w:rPr>
          <w:rFonts w:ascii="Calibri" w:hAnsi="Calibri" w:cs="Calibri"/>
          <w:sz w:val="20"/>
        </w:rPr>
        <w:t>ykonawcy do dyspozycji niezbędnych zasobów na potrzeby wykonania zamówienia</w:t>
      </w:r>
      <w:r>
        <w:rPr>
          <w:rFonts w:ascii="Calibri" w:hAnsi="Calibri" w:cs="Calibri"/>
          <w:sz w:val="20"/>
        </w:rPr>
        <w:t>, stanowiące załącznik nr 3 do oferty</w:t>
      </w:r>
      <w:r w:rsidR="003F66AB">
        <w:rPr>
          <w:rFonts w:ascii="Calibri" w:hAnsi="Calibri" w:cs="Calibri"/>
          <w:sz w:val="20"/>
        </w:rPr>
        <w:t xml:space="preserve"> oraz</w:t>
      </w:r>
    </w:p>
    <w:p w14:paraId="0C7AD191" w14:textId="77777777" w:rsidR="005713FE" w:rsidRDefault="003F66AB" w:rsidP="005713FE">
      <w:pPr>
        <w:pStyle w:val="Akapitzlist"/>
        <w:numPr>
          <w:ilvl w:val="0"/>
          <w:numId w:val="57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 w:rsidRPr="00A42ECE">
        <w:rPr>
          <w:rFonts w:ascii="Calibri" w:hAnsi="Calibri" w:cs="Calibri"/>
          <w:b/>
          <w:sz w:val="20"/>
        </w:rPr>
        <w:t>jeśli dotyczy</w:t>
      </w:r>
      <w:r>
        <w:rPr>
          <w:rFonts w:ascii="Calibri" w:hAnsi="Calibri" w:cs="Calibri"/>
          <w:sz w:val="20"/>
        </w:rPr>
        <w:t xml:space="preserve">) oświadczenie z art. 117 ust. 4 dotyczące wykonawców wspólnie ubiegających się o udzielenie zamówienia, </w:t>
      </w:r>
      <w:r w:rsidRPr="00A42ECE">
        <w:rPr>
          <w:rFonts w:ascii="Calibri" w:hAnsi="Calibri" w:cs="Calibri"/>
          <w:sz w:val="20"/>
        </w:rPr>
        <w:t xml:space="preserve">stanowiące załącznik nr </w:t>
      </w:r>
      <w:r w:rsidR="00A42ECE" w:rsidRPr="00A42ECE">
        <w:rPr>
          <w:rFonts w:ascii="Calibri" w:hAnsi="Calibri" w:cs="Calibri"/>
          <w:sz w:val="20"/>
        </w:rPr>
        <w:t>4</w:t>
      </w:r>
      <w:r w:rsidRPr="00A42ECE">
        <w:rPr>
          <w:rFonts w:ascii="Calibri" w:hAnsi="Calibri" w:cs="Calibri"/>
          <w:sz w:val="20"/>
        </w:rPr>
        <w:t xml:space="preserve"> do oferty</w:t>
      </w:r>
      <w:r w:rsidR="005713FE">
        <w:rPr>
          <w:rFonts w:ascii="Calibri" w:hAnsi="Calibri" w:cs="Calibri"/>
          <w:sz w:val="20"/>
        </w:rPr>
        <w:t xml:space="preserve"> oraz</w:t>
      </w:r>
    </w:p>
    <w:p w14:paraId="294FCBFE" w14:textId="1228E209" w:rsidR="005713FE" w:rsidRPr="005713FE" w:rsidRDefault="005713FE" w:rsidP="005713FE">
      <w:pPr>
        <w:pStyle w:val="Akapitzlist"/>
        <w:numPr>
          <w:ilvl w:val="0"/>
          <w:numId w:val="57"/>
        </w:numPr>
        <w:tabs>
          <w:tab w:val="left" w:pos="284"/>
        </w:tabs>
        <w:spacing w:before="240" w:line="276" w:lineRule="auto"/>
        <w:jc w:val="both"/>
        <w:rPr>
          <w:rFonts w:asciiTheme="minorHAnsi" w:hAnsiTheme="minorHAnsi" w:cstheme="minorHAnsi"/>
          <w:sz w:val="20"/>
        </w:rPr>
      </w:pPr>
      <w:r w:rsidRPr="005713FE">
        <w:rPr>
          <w:rFonts w:asciiTheme="minorHAnsi" w:hAnsiTheme="minorHAnsi" w:cstheme="minorHAnsi"/>
          <w:sz w:val="20"/>
        </w:rPr>
        <w:t>Certyfikat ISO 13485:2003 lub równoważny certyfikat innego systemu zarządzania jakością dla producenta wyrobu.</w:t>
      </w:r>
      <w:r w:rsidRPr="005713FE">
        <w:rPr>
          <w:rFonts w:asciiTheme="minorHAnsi" w:eastAsia="Century Gothic" w:hAnsiTheme="minorHAnsi" w:cstheme="minorHAnsi"/>
          <w:sz w:val="20"/>
        </w:rPr>
        <w:t xml:space="preserve"> </w:t>
      </w:r>
    </w:p>
    <w:p w14:paraId="31EC1072" w14:textId="50DC7D40" w:rsidR="0019711E" w:rsidRPr="004B2706" w:rsidRDefault="0019711E" w:rsidP="00442582">
      <w:pPr>
        <w:pStyle w:val="Akapitzlist"/>
        <w:numPr>
          <w:ilvl w:val="0"/>
          <w:numId w:val="26"/>
        </w:numPr>
        <w:tabs>
          <w:tab w:val="clear" w:pos="1420"/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4B2706">
        <w:rPr>
          <w:rFonts w:ascii="Calibri" w:hAnsi="Calibri" w:cs="Calibri"/>
          <w:sz w:val="20"/>
        </w:rPr>
        <w:t>Oświadczam(y</w:t>
      </w:r>
      <w:r w:rsidR="00B85089" w:rsidRPr="004B2706">
        <w:rPr>
          <w:rFonts w:ascii="Calibri" w:hAnsi="Calibri" w:cs="Calibri"/>
          <w:sz w:val="20"/>
        </w:rPr>
        <w:t>)</w:t>
      </w:r>
      <w:r w:rsidRPr="004B2706">
        <w:rPr>
          <w:rFonts w:ascii="Calibri" w:hAnsi="Calibri" w:cs="Calibri"/>
          <w:sz w:val="20"/>
        </w:rPr>
        <w:t>, że w ramach Przedmiotu zamówienia przeprowadzę(my) szkolenie instalacyjne oraz aplikacyjne dla minimum 5 użytkowników, przez co najmniej 3 następujące po sobie dni, w terminie uzgodnionym z Zamawiającym, nie później jednak niż do upływu terminu realizacji Przedmiotu zamówienia.</w:t>
      </w:r>
    </w:p>
    <w:p w14:paraId="35404EE5" w14:textId="3887E803" w:rsidR="00D94E10" w:rsidRPr="004B2706" w:rsidRDefault="00D94E10" w:rsidP="00442582">
      <w:pPr>
        <w:numPr>
          <w:ilvl w:val="0"/>
          <w:numId w:val="2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Oświadczam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, że cena podana w ofercie jest ostateczna i nie podlega zmianie do końca realizacji Przedmiotu zamówienia oraz obejmuje wykonanie całego przedmiotu zamówienia objętego przetargiem na warunkach określonych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7F1F885F" w14:textId="1EBC602F" w:rsidR="00D94E10" w:rsidRPr="004B2706" w:rsidRDefault="00D94E10" w:rsidP="00442582">
      <w:pPr>
        <w:numPr>
          <w:ilvl w:val="0"/>
          <w:numId w:val="2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 xml:space="preserve">Oświadczam(y), że zapoznałem (zapoznaliśmy) się ze Specyfikacją Warunków Zamówienia, akceptuję(my) jej postanowienia bez zastrzeżeń oferując wykonanie </w:t>
      </w:r>
      <w:r w:rsidR="00F22166" w:rsidRPr="004B2706">
        <w:rPr>
          <w:rFonts w:ascii="Calibri" w:eastAsia="Times New Roman" w:hAnsi="Calibri" w:cs="Calibri"/>
          <w:sz w:val="20"/>
          <w:szCs w:val="20"/>
          <w:lang w:eastAsia="zh-CN"/>
        </w:rPr>
        <w:t>P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rzedmiotu zamówienia zgodnie z wymaganiami określonymi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77BF94E7" w14:textId="51D82AE2" w:rsidR="00D94E10" w:rsidRPr="004B2706" w:rsidRDefault="00D94E10" w:rsidP="00442582">
      <w:pPr>
        <w:numPr>
          <w:ilvl w:val="0"/>
          <w:numId w:val="2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, a w przypadku wygrania przetargu i zawarcia umowy, warunki określone w ofercie obowiązują przez cały okres trwania umowy.</w:t>
      </w:r>
    </w:p>
    <w:p w14:paraId="43D15742" w14:textId="75DC2607" w:rsidR="009E5F76" w:rsidRPr="004B2706" w:rsidRDefault="00D94E10" w:rsidP="00442582">
      <w:pPr>
        <w:numPr>
          <w:ilvl w:val="0"/>
          <w:numId w:val="2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</w:t>
      </w:r>
      <w:r w:rsidR="00F22166"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zrealizujemy Przedmiot zamówienia </w:t>
      </w:r>
      <w:r w:rsidR="00CC136D"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w zakresie części ………… 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w terminie do ………………….</w:t>
      </w:r>
      <w:r w:rsidR="00F713AB" w:rsidRPr="004B2706">
        <w:rPr>
          <w:rFonts w:ascii="Calibri" w:eastAsia="Times New Roman" w:hAnsi="Calibri" w:cs="Calibri"/>
          <w:sz w:val="20"/>
          <w:szCs w:val="20"/>
          <w:lang w:eastAsia="zh-CN"/>
        </w:rPr>
        <w:t>tygodni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(ma</w:t>
      </w:r>
      <w:r w:rsidR="000E04F6" w:rsidRPr="004B2706">
        <w:rPr>
          <w:rFonts w:ascii="Calibri" w:eastAsia="Times New Roman" w:hAnsi="Calibri" w:cs="Calibri"/>
          <w:sz w:val="20"/>
          <w:szCs w:val="20"/>
          <w:lang w:eastAsia="zh-CN"/>
        </w:rPr>
        <w:t>ksymalnie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do </w:t>
      </w:r>
      <w:r w:rsidR="00F713AB"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10 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tygodni</w:t>
      </w:r>
      <w:r w:rsidR="00F713AB" w:rsidRPr="004B2706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 od d</w:t>
      </w:r>
      <w:r w:rsidR="00F713AB" w:rsidRPr="004B2706">
        <w:rPr>
          <w:rFonts w:ascii="Calibri" w:eastAsia="Times New Roman" w:hAnsi="Calibri" w:cs="Calibri"/>
          <w:sz w:val="20"/>
          <w:szCs w:val="20"/>
          <w:lang w:eastAsia="zh-CN"/>
        </w:rPr>
        <w:t>nia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F713AB" w:rsidRPr="004B2706">
        <w:rPr>
          <w:rFonts w:ascii="Calibri" w:eastAsia="Times New Roman" w:hAnsi="Calibri" w:cs="Calibri"/>
          <w:sz w:val="20"/>
          <w:szCs w:val="20"/>
          <w:lang w:eastAsia="zh-CN"/>
        </w:rPr>
        <w:t>zawarcia um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owy przez Strony</w:t>
      </w:r>
      <w:r w:rsidR="00F713AB" w:rsidRPr="004B2706">
        <w:rPr>
          <w:rFonts w:ascii="Calibri" w:eastAsia="Times New Roman" w:hAnsi="Calibri" w:cs="Calibri"/>
          <w:sz w:val="20"/>
          <w:szCs w:val="20"/>
          <w:lang w:eastAsia="zh-CN"/>
        </w:rPr>
        <w:t>,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F22166"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tj. dostarczę(my), 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zainstaluję(my), uruchomię(my) oraz przeprowadzę(my) szkolenie</w:t>
      </w:r>
      <w:r w:rsidR="00CC136D"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F22166" w:rsidRPr="004B2706">
        <w:rPr>
          <w:rFonts w:ascii="Calibri" w:eastAsia="Times New Roman" w:hAnsi="Calibri" w:cs="Calibri"/>
          <w:sz w:val="20"/>
          <w:szCs w:val="20"/>
          <w:lang w:eastAsia="zh-CN"/>
        </w:rPr>
        <w:t>instalacyjne i aplikacyjne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048C3044" w14:textId="28A1D755" w:rsidR="00D94E10" w:rsidRPr="00D94E10" w:rsidRDefault="00D94E10" w:rsidP="00442582">
      <w:pPr>
        <w:numPr>
          <w:ilvl w:val="0"/>
          <w:numId w:val="2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udzielamy </w:t>
      </w:r>
      <w:r w:rsidR="00140DCF">
        <w:rPr>
          <w:rFonts w:ascii="Calibri" w:eastAsia="Times New Roman" w:hAnsi="Calibri" w:cs="Calibri"/>
          <w:sz w:val="20"/>
          <w:szCs w:val="20"/>
          <w:lang w:eastAsia="zh-CN"/>
        </w:rPr>
        <w:t xml:space="preserve">w zakresie części ….... -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…………</w:t>
      </w:r>
      <w:r w:rsidR="00F22166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miesi</w:t>
      </w:r>
      <w:r w:rsidR="00F22166">
        <w:rPr>
          <w:rFonts w:ascii="Calibri" w:eastAsia="Times New Roman" w:hAnsi="Calibri" w:cs="Calibri"/>
          <w:sz w:val="20"/>
          <w:szCs w:val="20"/>
          <w:lang w:eastAsia="zh-CN"/>
        </w:rPr>
        <w:t>ą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c</w:t>
      </w:r>
      <w:r w:rsidR="00F22166">
        <w:rPr>
          <w:rFonts w:ascii="Calibri" w:eastAsia="Times New Roman" w:hAnsi="Calibri" w:cs="Calibri"/>
          <w:sz w:val="20"/>
          <w:szCs w:val="20"/>
          <w:lang w:eastAsia="zh-CN"/>
        </w:rPr>
        <w:t>e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gwarancji </w:t>
      </w:r>
      <w:r w:rsidRPr="008359D5">
        <w:rPr>
          <w:rFonts w:ascii="Calibri" w:eastAsia="Times New Roman" w:hAnsi="Calibri" w:cs="Calibri"/>
          <w:sz w:val="20"/>
          <w:szCs w:val="20"/>
          <w:lang w:eastAsia="zh-CN"/>
        </w:rPr>
        <w:t>(min</w:t>
      </w:r>
      <w:r w:rsidR="008359D5" w:rsidRPr="008359D5">
        <w:rPr>
          <w:rFonts w:ascii="Calibri" w:eastAsia="Times New Roman" w:hAnsi="Calibri" w:cs="Calibri"/>
          <w:sz w:val="20"/>
          <w:szCs w:val="20"/>
          <w:lang w:eastAsia="zh-CN"/>
        </w:rPr>
        <w:t>imum</w:t>
      </w:r>
      <w:r w:rsidRPr="008359D5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8359D5" w:rsidRPr="008359D5">
        <w:rPr>
          <w:rFonts w:ascii="Calibri" w:eastAsia="Times New Roman" w:hAnsi="Calibri" w:cs="Calibri"/>
          <w:sz w:val="20"/>
          <w:szCs w:val="20"/>
          <w:lang w:eastAsia="zh-CN"/>
        </w:rPr>
        <w:t>24</w:t>
      </w:r>
      <w:r w:rsidRPr="008359D5">
        <w:rPr>
          <w:rFonts w:ascii="Calibri" w:eastAsia="Times New Roman" w:hAnsi="Calibri" w:cs="Calibri"/>
          <w:sz w:val="20"/>
          <w:szCs w:val="20"/>
          <w:lang w:eastAsia="zh-CN"/>
        </w:rPr>
        <w:t xml:space="preserve"> miesięc</w:t>
      </w:r>
      <w:r w:rsidR="008359D5" w:rsidRPr="008359D5">
        <w:rPr>
          <w:rFonts w:ascii="Calibri" w:eastAsia="Times New Roman" w:hAnsi="Calibri" w:cs="Calibri"/>
          <w:sz w:val="20"/>
          <w:szCs w:val="20"/>
          <w:lang w:eastAsia="zh-CN"/>
        </w:rPr>
        <w:t>e</w:t>
      </w:r>
      <w:r w:rsidRPr="008359D5">
        <w:rPr>
          <w:rFonts w:ascii="Calibri" w:eastAsia="Times New Roman" w:hAnsi="Calibri" w:cs="Calibri"/>
          <w:sz w:val="20"/>
          <w:szCs w:val="20"/>
          <w:lang w:eastAsia="zh-CN"/>
        </w:rPr>
        <w:t>),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a w ramach gwarancji </w:t>
      </w:r>
      <w:r w:rsidRPr="00AD332A">
        <w:rPr>
          <w:rFonts w:ascii="Calibri" w:eastAsia="Times New Roman" w:hAnsi="Calibri" w:cs="Calibri"/>
          <w:sz w:val="20"/>
          <w:szCs w:val="20"/>
          <w:lang w:eastAsia="zh-CN"/>
        </w:rPr>
        <w:t>zapewniamy: czas reakcji …………………</w:t>
      </w:r>
      <w:r w:rsidR="00F22166" w:rsidRPr="00AD332A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AD332A">
        <w:rPr>
          <w:rFonts w:ascii="Calibri" w:eastAsia="Times New Roman" w:hAnsi="Calibri" w:cs="Calibri"/>
          <w:sz w:val="20"/>
          <w:szCs w:val="20"/>
          <w:lang w:eastAsia="zh-CN"/>
        </w:rPr>
        <w:t>(ma</w:t>
      </w:r>
      <w:r w:rsidR="00F22166" w:rsidRPr="00AD332A">
        <w:rPr>
          <w:rFonts w:ascii="Calibri" w:eastAsia="Times New Roman" w:hAnsi="Calibri" w:cs="Calibri"/>
          <w:sz w:val="20"/>
          <w:szCs w:val="20"/>
          <w:lang w:eastAsia="zh-CN"/>
        </w:rPr>
        <w:t>ksymalnie</w:t>
      </w:r>
      <w:r w:rsidRPr="00AD332A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F22166" w:rsidRPr="00AD332A">
        <w:rPr>
          <w:rFonts w:ascii="Calibri" w:eastAsia="Times New Roman" w:hAnsi="Calibri" w:cs="Calibri"/>
          <w:sz w:val="20"/>
          <w:szCs w:val="20"/>
          <w:lang w:eastAsia="zh-CN"/>
        </w:rPr>
        <w:t>5 dni</w:t>
      </w:r>
      <w:r w:rsidRPr="00AD332A">
        <w:rPr>
          <w:rFonts w:ascii="Calibri" w:eastAsia="Times New Roman" w:hAnsi="Calibri" w:cs="Calibri"/>
          <w:sz w:val="20"/>
          <w:szCs w:val="20"/>
          <w:lang w:eastAsia="zh-CN"/>
        </w:rPr>
        <w:t>), czas naprawy ………………………… (m</w:t>
      </w:r>
      <w:r w:rsidR="00F22166" w:rsidRPr="00AD332A">
        <w:rPr>
          <w:rFonts w:ascii="Calibri" w:eastAsia="Times New Roman" w:hAnsi="Calibri" w:cs="Calibri"/>
          <w:sz w:val="20"/>
          <w:szCs w:val="20"/>
          <w:lang w:eastAsia="zh-CN"/>
        </w:rPr>
        <w:t xml:space="preserve">aksymalnie </w:t>
      </w:r>
      <w:r w:rsidRPr="00AD332A">
        <w:rPr>
          <w:rFonts w:ascii="Calibri" w:eastAsia="Times New Roman" w:hAnsi="Calibri" w:cs="Calibri"/>
          <w:sz w:val="20"/>
          <w:szCs w:val="20"/>
          <w:lang w:eastAsia="zh-CN"/>
        </w:rPr>
        <w:t xml:space="preserve"> 4 tygodnie). Zobowiązuję(my) się do realizacji gwarancji zgodnie z powyższymi warunkami oraz warunkami określonymi w punkcie I.15 </w:t>
      </w:r>
      <w:proofErr w:type="spellStart"/>
      <w:r w:rsidR="006E134E" w:rsidRPr="00AD332A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AD332A">
        <w:rPr>
          <w:rFonts w:ascii="Calibri" w:eastAsia="Times New Roman" w:hAnsi="Calibri" w:cs="Calibri"/>
          <w:sz w:val="20"/>
          <w:szCs w:val="20"/>
          <w:lang w:eastAsia="zh-CN"/>
        </w:rPr>
        <w:t>. Jednocześnie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oświadczam(y) warunki gwarancji realizować będę (będziemy) zgodnie z zapisami projektu umowy (część III </w:t>
      </w:r>
      <w:proofErr w:type="spellStart"/>
      <w:r w:rsidR="006E134E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). </w:t>
      </w:r>
    </w:p>
    <w:p w14:paraId="6B8518AD" w14:textId="525CE6E9" w:rsidR="00D94E10" w:rsidRPr="00D94E10" w:rsidRDefault="00D94E10" w:rsidP="00114C81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Oświadczam(my), że Przedmiot zamówienia wykonamy osobiście</w:t>
      </w:r>
      <w:r w:rsidR="003F66AB">
        <w:rPr>
          <w:rFonts w:ascii="Calibri" w:eastAsia="Times New Roman" w:hAnsi="Calibri" w:cs="Calibri"/>
          <w:sz w:val="20"/>
          <w:szCs w:val="24"/>
          <w:lang w:eastAsia="zh-CN"/>
        </w:rPr>
        <w:t>/przy udziale podwykonawców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. </w:t>
      </w:r>
      <w:r w:rsidR="00C00D9B">
        <w:rPr>
          <w:rFonts w:ascii="Calibri" w:eastAsia="Times New Roman" w:hAnsi="Calibri" w:cs="Calibri"/>
          <w:sz w:val="20"/>
          <w:szCs w:val="24"/>
          <w:lang w:eastAsia="zh-CN"/>
        </w:rPr>
        <w:t xml:space="preserve">W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przypadku zamiaru powierzenia wykonania części zamówienia podwykonawcom oświadczam(my), że wykonają oni następującą część zamówienia:</w:t>
      </w:r>
    </w:p>
    <w:p w14:paraId="6C1085F4" w14:textId="77777777" w:rsidR="00D94E10" w:rsidRPr="00D94E10" w:rsidRDefault="00D94E10" w:rsidP="009E5F76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50EFCB10" w14:textId="77777777" w:rsidR="00D94E10" w:rsidRPr="00D94E10" w:rsidRDefault="00D94E10" w:rsidP="00442582">
      <w:pPr>
        <w:numPr>
          <w:ilvl w:val="0"/>
          <w:numId w:val="26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A4E1489" w14:textId="77777777" w:rsidR="00D94E10" w:rsidRPr="00D94E10" w:rsidRDefault="00D94E10" w:rsidP="00442582">
      <w:pPr>
        <w:numPr>
          <w:ilvl w:val="0"/>
          <w:numId w:val="26"/>
        </w:numPr>
        <w:suppressAutoHyphens/>
        <w:spacing w:after="24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wnieśliśmy wadium:</w:t>
      </w:r>
    </w:p>
    <w:p w14:paraId="40767894" w14:textId="44D42F76" w:rsidR="00D94E10" w:rsidRPr="00D94E10" w:rsidRDefault="00D94E10" w:rsidP="00C2717F">
      <w:pPr>
        <w:numPr>
          <w:ilvl w:val="0"/>
          <w:numId w:val="8"/>
        </w:numPr>
        <w:suppressAutoHyphens/>
        <w:spacing w:after="0" w:line="288" w:lineRule="auto"/>
        <w:ind w:left="600" w:hanging="30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forma i kwota wniesionego wadium: </w:t>
      </w:r>
      <w:r w:rsidR="00140DCF">
        <w:rPr>
          <w:rFonts w:ascii="Calibri" w:eastAsia="Times New Roman" w:hAnsi="Calibri" w:cs="Calibri"/>
          <w:sz w:val="20"/>
          <w:szCs w:val="20"/>
          <w:lang w:eastAsia="zh-CN"/>
        </w:rPr>
        <w:t xml:space="preserve">w zakresie części </w:t>
      </w:r>
      <w:r w:rsidR="000370AB">
        <w:rPr>
          <w:rFonts w:ascii="Calibri" w:eastAsia="Times New Roman" w:hAnsi="Calibri" w:cs="Calibri"/>
          <w:sz w:val="20"/>
          <w:szCs w:val="20"/>
          <w:lang w:eastAsia="zh-CN"/>
        </w:rPr>
        <w:t xml:space="preserve"> …</w:t>
      </w:r>
      <w:r w:rsidR="00415038">
        <w:rPr>
          <w:rFonts w:ascii="Calibri" w:eastAsia="Times New Roman" w:hAnsi="Calibri" w:cs="Calibri"/>
          <w:sz w:val="20"/>
          <w:szCs w:val="20"/>
          <w:lang w:eastAsia="zh-CN"/>
        </w:rPr>
        <w:t>….</w:t>
      </w:r>
      <w:r w:rsidR="00140DCF">
        <w:rPr>
          <w:rFonts w:ascii="Calibri" w:eastAsia="Times New Roman" w:hAnsi="Calibri" w:cs="Calibri"/>
          <w:sz w:val="20"/>
          <w:szCs w:val="20"/>
          <w:lang w:eastAsia="zh-CN"/>
        </w:rPr>
        <w:t xml:space="preserve">-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</w:t>
      </w:r>
    </w:p>
    <w:p w14:paraId="1BFC9112" w14:textId="77777777" w:rsidR="00D94E10" w:rsidRPr="00D94E10" w:rsidRDefault="00D94E10" w:rsidP="00C2717F">
      <w:pPr>
        <w:numPr>
          <w:ilvl w:val="0"/>
          <w:numId w:val="8"/>
        </w:numPr>
        <w:suppressAutoHyphens/>
        <w:spacing w:after="0" w:line="288" w:lineRule="auto"/>
        <w:ind w:left="600" w:hanging="301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nazwa banku i numer konta, na jakie Zamawiający ma dokonać zwrotu wadium wpłaconego w pieniądzu: ………………………………………………………………………………………………………………</w:t>
      </w:r>
    </w:p>
    <w:p w14:paraId="43562812" w14:textId="008B4054" w:rsidR="00D94E10" w:rsidRPr="00D94E10" w:rsidRDefault="00D94E10" w:rsidP="00442582">
      <w:pPr>
        <w:numPr>
          <w:ilvl w:val="0"/>
          <w:numId w:val="14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Oświadczam(y), że zapoznałem(zapoznaliśmy) się z projektem umowy i akceptuję(my) bez zastrzeżeń jego treść. </w:t>
      </w:r>
    </w:p>
    <w:p w14:paraId="5B4C0DC8" w14:textId="4DD0FD15" w:rsidR="00D94E10" w:rsidRPr="0019711E" w:rsidRDefault="00D94E10" w:rsidP="00442582">
      <w:pPr>
        <w:numPr>
          <w:ilvl w:val="0"/>
          <w:numId w:val="14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19711E">
        <w:rPr>
          <w:rFonts w:ascii="Calibri" w:eastAsia="Times New Roman" w:hAnsi="Calibri" w:cs="Calibri"/>
          <w:sz w:val="20"/>
          <w:szCs w:val="20"/>
          <w:lang w:eastAsia="zh-CN"/>
        </w:rPr>
        <w:t>Oświadczam(y), że dostarczony Przedmiot zamówienia będzie fabrycznie nowy, tzn. nieużywany przed dniem dostarczenia.</w:t>
      </w:r>
    </w:p>
    <w:p w14:paraId="0FB9AA4B" w14:textId="77777777" w:rsidR="00D94E10" w:rsidRPr="00D94E10" w:rsidRDefault="00D94E10" w:rsidP="00442582">
      <w:pPr>
        <w:numPr>
          <w:ilvl w:val="0"/>
          <w:numId w:val="14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14:paraId="60C6C3A7" w14:textId="19ABD641" w:rsidR="00D94E10" w:rsidRPr="00D94E10" w:rsidRDefault="00D94E10" w:rsidP="00442582">
      <w:pPr>
        <w:numPr>
          <w:ilvl w:val="0"/>
          <w:numId w:val="14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Oświadczam(my), że oferowany Przedmiot zamówienia w dniu złożenia oferty nie jest przewidziany przez producenta do wycofania z produkcji lub sprzedaży.</w:t>
      </w:r>
    </w:p>
    <w:p w14:paraId="444CD7A7" w14:textId="67761D93" w:rsidR="00D94E10" w:rsidRPr="00D94E10" w:rsidRDefault="00D94E10" w:rsidP="00442582">
      <w:pPr>
        <w:numPr>
          <w:ilvl w:val="0"/>
          <w:numId w:val="14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Oświadczam(my), że wszystkie informacje, które nie zostały przez nas wyraźnie zastrzeżone, jako stanowiące tajemnice przedsiębiorstwa, </w:t>
      </w:r>
      <w:r w:rsidR="00CB7BB3">
        <w:rPr>
          <w:rFonts w:ascii="Calibri" w:eastAsia="Times New Roman" w:hAnsi="Calibri" w:cs="Calibri"/>
          <w:sz w:val="20"/>
          <w:szCs w:val="20"/>
          <w:lang w:eastAsia="zh-CN"/>
        </w:rPr>
        <w:t xml:space="preserve">odpowiednio wydzielone i oznakowane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oraz co do których nie wykazaliśmy, iż stanowią tajemnicę przedsiębiorstwa, są jawne.</w:t>
      </w:r>
    </w:p>
    <w:p w14:paraId="52F9F06B" w14:textId="42A0E56C" w:rsidR="00D94E10" w:rsidRPr="00D94E10" w:rsidRDefault="00D94E10" w:rsidP="00442582">
      <w:pPr>
        <w:numPr>
          <w:ilvl w:val="0"/>
          <w:numId w:val="14"/>
        </w:numPr>
        <w:tabs>
          <w:tab w:val="left" w:pos="284"/>
          <w:tab w:val="left" w:pos="360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Zapewniam(y) możliwość zgłaszania awarii e-mailem na adres: ………………. przez ……... godzin na dobę, w godzinach od …….do………, w dniach od p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oniedziałku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do p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iątku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(min. 8h na dobę od godz. 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8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.00 do 1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6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.00)</w:t>
      </w:r>
      <w:r w:rsidR="00E35F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</w:t>
      </w:r>
    </w:p>
    <w:p w14:paraId="59890F0A" w14:textId="77777777" w:rsidR="00D94E10" w:rsidRPr="00D94E10" w:rsidRDefault="00D94E10" w:rsidP="00114C81">
      <w:pPr>
        <w:numPr>
          <w:ilvl w:val="0"/>
          <w:numId w:val="14"/>
        </w:numPr>
        <w:tabs>
          <w:tab w:val="num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proofErr w:type="spellStart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mikroprzedsiębiorcy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32A79FC1" w14:textId="64CB2CF5" w:rsidR="00AE7E1B" w:rsidRDefault="00D94E10" w:rsidP="00114C8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D94E10">
        <w:rPr>
          <w:rFonts w:ascii="Calibri" w:eastAsia="Times New Roman" w:hAnsi="Calibri" w:cs="Calibri"/>
          <w:sz w:val="16"/>
          <w:szCs w:val="16"/>
          <w:lang w:eastAsia="zh-CN"/>
        </w:rPr>
        <w:t>(*) – niepotrzebne skreślić</w:t>
      </w:r>
      <w:r w:rsidR="00114C81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114C81">
        <w:rPr>
          <w:rFonts w:ascii="Calibri" w:eastAsia="Times New Roman" w:hAnsi="Calibri" w:cs="Calibri"/>
          <w:sz w:val="16"/>
          <w:szCs w:val="16"/>
          <w:lang w:eastAsia="zh-CN"/>
        </w:rPr>
        <w:tab/>
        <w:t>„kwalifikowany podpis elektroniczny Wykonawcy lub osoby przez niego upoważnionej”</w:t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3D945721" w14:textId="7AA58B2A" w:rsidR="00D94E10" w:rsidRPr="00D94E10" w:rsidRDefault="00D94E10" w:rsidP="00D94E10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lastRenderedPageBreak/>
        <w:t xml:space="preserve">Załącznik nr </w:t>
      </w:r>
      <w:r w:rsidR="00D55B01">
        <w:rPr>
          <w:rFonts w:ascii="Calibri" w:eastAsia="Times New Roman" w:hAnsi="Calibri" w:cs="Calibri"/>
          <w:b/>
          <w:sz w:val="20"/>
          <w:szCs w:val="24"/>
          <w:lang w:eastAsia="zh-CN"/>
        </w:rPr>
        <w:t>2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do oferty</w:t>
      </w:r>
    </w:p>
    <w:p w14:paraId="7EDF6F37" w14:textId="77777777" w:rsidR="00D94E10" w:rsidRPr="00D94E10" w:rsidRDefault="00D94E10" w:rsidP="00D94E10">
      <w:pPr>
        <w:tabs>
          <w:tab w:val="left" w:pos="402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D94E10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Szczegółowy opis parametrów technicznych oferowanego Przedmiotu zamówienia</w:t>
      </w:r>
    </w:p>
    <w:p w14:paraId="7B04B430" w14:textId="70472AE4" w:rsidR="00D94E10" w:rsidRDefault="00D94E10" w:rsidP="00D94E10">
      <w:pPr>
        <w:tabs>
          <w:tab w:val="left" w:pos="402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16"/>
          <w:lang w:eastAsia="zh-CN"/>
        </w:rPr>
      </w:pP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Oferujemy dostawę </w:t>
      </w:r>
      <w:r w:rsidR="00140DCF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dwóch </w:t>
      </w:r>
      <w:proofErr w:type="spellStart"/>
      <w:r w:rsidR="000D0DAA" w:rsidRPr="000D0DAA">
        <w:rPr>
          <w:rFonts w:ascii="Calibri" w:eastAsia="Times New Roman" w:hAnsi="Calibri" w:cs="Calibri"/>
          <w:b/>
          <w:bCs/>
          <w:sz w:val="20"/>
          <w:szCs w:val="16"/>
          <w:shd w:val="clear" w:color="auto" w:fill="FFFFFF"/>
          <w:lang w:eastAsia="zh-CN"/>
        </w:rPr>
        <w:t>sekwenator</w:t>
      </w:r>
      <w:r w:rsidR="00140DCF">
        <w:rPr>
          <w:rFonts w:ascii="Calibri" w:eastAsia="Times New Roman" w:hAnsi="Calibri" w:cs="Calibri"/>
          <w:b/>
          <w:bCs/>
          <w:sz w:val="20"/>
          <w:szCs w:val="16"/>
          <w:shd w:val="clear" w:color="auto" w:fill="FFFFFF"/>
          <w:lang w:eastAsia="zh-CN"/>
        </w:rPr>
        <w:t>ów</w:t>
      </w:r>
      <w:proofErr w:type="spellEnd"/>
      <w:r w:rsidR="000D0DAA" w:rsidRPr="000D0DAA">
        <w:rPr>
          <w:rFonts w:ascii="Calibri" w:eastAsia="Times New Roman" w:hAnsi="Calibri" w:cs="Calibri"/>
          <w:b/>
          <w:bCs/>
          <w:sz w:val="20"/>
          <w:szCs w:val="16"/>
          <w:shd w:val="clear" w:color="auto" w:fill="FFFFFF"/>
          <w:lang w:eastAsia="zh-CN"/>
        </w:rPr>
        <w:t xml:space="preserve"> następnej generacji wraz z wyposażeniem</w:t>
      </w:r>
      <w:r w:rsidRPr="00D94E10">
        <w:rPr>
          <w:rFonts w:ascii="Calibri" w:eastAsia="Times New Roman" w:hAnsi="Calibri" w:cs="Calibri"/>
          <w:b/>
          <w:sz w:val="20"/>
          <w:szCs w:val="16"/>
          <w:lang w:eastAsia="zh-CN"/>
        </w:rPr>
        <w:t xml:space="preserve"> do siedziby Zamawiającego wraz z instalacją</w:t>
      </w:r>
      <w:r w:rsidR="00476A97">
        <w:rPr>
          <w:rFonts w:ascii="Calibri" w:eastAsia="Times New Roman" w:hAnsi="Calibri" w:cs="Calibri"/>
          <w:b/>
          <w:sz w:val="20"/>
          <w:szCs w:val="16"/>
          <w:lang w:eastAsia="zh-CN"/>
        </w:rPr>
        <w:t xml:space="preserve"> i</w:t>
      </w:r>
      <w:r w:rsidRPr="00D94E10">
        <w:rPr>
          <w:rFonts w:ascii="Calibri" w:eastAsia="Times New Roman" w:hAnsi="Calibri" w:cs="Calibri"/>
          <w:b/>
          <w:sz w:val="20"/>
          <w:szCs w:val="16"/>
          <w:lang w:eastAsia="zh-CN"/>
        </w:rPr>
        <w:t xml:space="preserve"> </w:t>
      </w:r>
      <w:r w:rsidRPr="00D94E10">
        <w:rPr>
          <w:rFonts w:ascii="Calibri" w:eastAsia="Times New Roman" w:hAnsi="Calibri" w:cs="Calibri"/>
          <w:b/>
          <w:sz w:val="20"/>
          <w:szCs w:val="16"/>
          <w:shd w:val="clear" w:color="auto" w:fill="FFFFFF"/>
          <w:lang w:eastAsia="zh-CN"/>
        </w:rPr>
        <w:t>uruchomieniem</w:t>
      </w:r>
      <w:r w:rsidRPr="00D94E10">
        <w:rPr>
          <w:rFonts w:ascii="Calibri" w:eastAsia="Times New Roman" w:hAnsi="Calibri" w:cs="Calibri"/>
          <w:b/>
          <w:bCs/>
          <w:sz w:val="20"/>
          <w:szCs w:val="16"/>
          <w:shd w:val="clear" w:color="auto" w:fill="FFFFFF"/>
          <w:lang w:eastAsia="zh-CN"/>
        </w:rPr>
        <w:t xml:space="preserve">, </w:t>
      </w:r>
      <w:r w:rsidR="00140DCF">
        <w:rPr>
          <w:rFonts w:ascii="Calibri" w:eastAsia="Times New Roman" w:hAnsi="Calibri" w:cs="Calibri"/>
          <w:b/>
          <w:bCs/>
          <w:sz w:val="20"/>
          <w:szCs w:val="16"/>
          <w:shd w:val="clear" w:color="auto" w:fill="FFFFFF"/>
          <w:lang w:eastAsia="zh-CN"/>
        </w:rPr>
        <w:t xml:space="preserve">w zakresie części ………….., </w:t>
      </w:r>
      <w:r w:rsidRPr="00D94E10">
        <w:rPr>
          <w:rFonts w:ascii="Calibri" w:eastAsia="Times New Roman" w:hAnsi="Calibri" w:cs="Calibri"/>
          <w:b/>
          <w:sz w:val="20"/>
          <w:szCs w:val="16"/>
          <w:lang w:eastAsia="zh-CN"/>
        </w:rPr>
        <w:t>zgodnie z wymaganiami Zamawiającego określonymi w Specyfikacji Technicznej przedmiotu zamówienia ……………………………………………………</w:t>
      </w:r>
      <w:r w:rsidR="009E5F76" w:rsidRPr="00D94E10">
        <w:rPr>
          <w:rFonts w:ascii="Calibri" w:eastAsia="Times New Roman" w:hAnsi="Calibri" w:cs="Calibri"/>
          <w:b/>
          <w:sz w:val="20"/>
          <w:szCs w:val="16"/>
          <w:lang w:eastAsia="zh-CN"/>
        </w:rPr>
        <w:t xml:space="preserve"> </w:t>
      </w:r>
      <w:r w:rsidRPr="00D94E10">
        <w:rPr>
          <w:rFonts w:ascii="Calibri" w:eastAsia="Times New Roman" w:hAnsi="Calibri" w:cs="Calibri"/>
          <w:b/>
          <w:sz w:val="20"/>
          <w:szCs w:val="16"/>
          <w:lang w:eastAsia="zh-CN"/>
        </w:rPr>
        <w:t>(należy  nazwę/model/ty</w:t>
      </w:r>
      <w:r w:rsidR="001360F8">
        <w:rPr>
          <w:rFonts w:ascii="Calibri" w:eastAsia="Times New Roman" w:hAnsi="Calibri" w:cs="Calibri"/>
          <w:b/>
          <w:sz w:val="20"/>
          <w:szCs w:val="16"/>
          <w:lang w:eastAsia="zh-CN"/>
        </w:rPr>
        <w:t>p</w:t>
      </w:r>
      <w:r w:rsidRPr="00D94E10">
        <w:rPr>
          <w:rFonts w:ascii="Calibri" w:eastAsia="Times New Roman" w:hAnsi="Calibri" w:cs="Calibri"/>
          <w:b/>
          <w:sz w:val="20"/>
          <w:szCs w:val="16"/>
          <w:lang w:eastAsia="zh-CN"/>
        </w:rPr>
        <w:t>/nr seryjny/ itp.)</w:t>
      </w:r>
    </w:p>
    <w:p w14:paraId="0EE62111" w14:textId="75634BE9" w:rsidR="00C0526B" w:rsidRDefault="00C0526B" w:rsidP="00D94E10">
      <w:pPr>
        <w:tabs>
          <w:tab w:val="left" w:pos="402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16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857"/>
        <w:gridCol w:w="1212"/>
        <w:gridCol w:w="1992"/>
      </w:tblGrid>
      <w:tr w:rsidR="00BC0494" w:rsidRPr="00D94E10" w14:paraId="34F1B101" w14:textId="77777777" w:rsidTr="00C0526B">
        <w:tc>
          <w:tcPr>
            <w:tcW w:w="432" w:type="dxa"/>
            <w:shd w:val="clear" w:color="auto" w:fill="BFBFBF" w:themeFill="background1" w:themeFillShade="BF"/>
          </w:tcPr>
          <w:p w14:paraId="4943BBD7" w14:textId="77777777" w:rsidR="00BC0494" w:rsidRPr="00D94E10" w:rsidRDefault="00BC0494" w:rsidP="00560B94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</w:pPr>
            <w:proofErr w:type="spellStart"/>
            <w:r w:rsidRPr="00D94E10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Lp</w:t>
            </w:r>
            <w:proofErr w:type="spellEnd"/>
            <w:r w:rsidRPr="00D94E10">
              <w:rPr>
                <w:rFonts w:ascii="Calibri" w:eastAsia="Calibri" w:hAnsi="Calibri" w:cs="Calibri"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9061" w:type="dxa"/>
            <w:gridSpan w:val="3"/>
            <w:shd w:val="clear" w:color="auto" w:fill="BFBFBF" w:themeFill="background1" w:themeFillShade="BF"/>
          </w:tcPr>
          <w:p w14:paraId="4689F10F" w14:textId="6DC652F8" w:rsidR="00BC0494" w:rsidRPr="007A47E0" w:rsidRDefault="00C0526B" w:rsidP="00560B9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CZEŚĆ NR 1 - </w:t>
            </w:r>
            <w:proofErr w:type="spellStart"/>
            <w:r w:rsidR="00BC0494"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Sekwanator</w:t>
            </w:r>
            <w:proofErr w:type="spellEnd"/>
            <w:r w:rsidR="00BC0494"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BC049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następnej generacji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C052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o dużej przepustowości </w:t>
            </w:r>
            <w:r w:rsidR="00BC0494"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- minimalne parametry </w:t>
            </w:r>
            <w:r w:rsidR="00C045A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funkcjonalne i techniczne </w:t>
            </w:r>
            <w:r w:rsidR="00BC0494"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wymagane przez Zamawiającego</w:t>
            </w:r>
          </w:p>
        </w:tc>
      </w:tr>
      <w:tr w:rsidR="00BC0494" w:rsidRPr="00D94E10" w14:paraId="6BDFE556" w14:textId="268D309D" w:rsidTr="00C0526B">
        <w:tc>
          <w:tcPr>
            <w:tcW w:w="6289" w:type="dxa"/>
            <w:gridSpan w:val="2"/>
            <w:shd w:val="clear" w:color="auto" w:fill="D9D9D9" w:themeFill="background1" w:themeFillShade="D9"/>
          </w:tcPr>
          <w:p w14:paraId="0548A1EB" w14:textId="77777777" w:rsidR="00BC0494" w:rsidRDefault="00BC0494" w:rsidP="00BC0494">
            <w:pPr>
              <w:spacing w:after="0"/>
              <w:jc w:val="center"/>
              <w:rPr>
                <w:b/>
              </w:rPr>
            </w:pPr>
          </w:p>
          <w:p w14:paraId="37204410" w14:textId="61131C70" w:rsidR="00BC0494" w:rsidRPr="00BC0494" w:rsidRDefault="00C0526B" w:rsidP="00BC0494">
            <w:pPr>
              <w:jc w:val="center"/>
              <w:rPr>
                <w:b/>
              </w:rPr>
            </w:pPr>
            <w:r>
              <w:rPr>
                <w:b/>
              </w:rPr>
              <w:t>Parametry techniczne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77D83D70" w14:textId="77777777" w:rsidR="00BC0494" w:rsidRDefault="00BC0494" w:rsidP="00BC0494">
            <w:pPr>
              <w:spacing w:after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 w:eastAsia="zh-CN"/>
              </w:rPr>
            </w:pPr>
          </w:p>
          <w:p w14:paraId="167D41F8" w14:textId="46BDBBBE" w:rsidR="00BC0494" w:rsidRPr="00BC0494" w:rsidRDefault="00BC0494" w:rsidP="00BC0494">
            <w:pPr>
              <w:jc w:val="center"/>
              <w:rPr>
                <w:b/>
              </w:rPr>
            </w:pPr>
            <w:r w:rsidRPr="00BC0494">
              <w:rPr>
                <w:rFonts w:ascii="Calibri" w:eastAsia="Calibri" w:hAnsi="Calibri" w:cs="Calibri"/>
                <w:b/>
                <w:sz w:val="18"/>
                <w:szCs w:val="18"/>
                <w:lang w:val="en-GB" w:eastAsia="zh-CN"/>
              </w:rPr>
              <w:t>TAK/NIE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118ECF74" w14:textId="3AEC0680" w:rsidR="00BC0494" w:rsidRPr="00C224A2" w:rsidRDefault="00BC0494" w:rsidP="00BC0494">
            <w:pPr>
              <w:jc w:val="center"/>
            </w:pPr>
            <w:r w:rsidRPr="00D94E10"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  <w:t>Oferowane parametry/Model/Typ/ inne informacje</w:t>
            </w:r>
          </w:p>
        </w:tc>
      </w:tr>
      <w:tr w:rsidR="00AD332A" w:rsidRPr="00D94E10" w14:paraId="189F7F02" w14:textId="78A0DD27" w:rsidTr="006675D6">
        <w:tc>
          <w:tcPr>
            <w:tcW w:w="6289" w:type="dxa"/>
            <w:gridSpan w:val="2"/>
            <w:shd w:val="clear" w:color="auto" w:fill="auto"/>
          </w:tcPr>
          <w:p w14:paraId="0F0EAA56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Źródło wzbudzania: laser w zakresie 449nm, 523nm, 820nm</w:t>
            </w:r>
          </w:p>
          <w:p w14:paraId="40A95220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2.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Zintegrowane w urządzeniu moduły do amplifikacji, odczytu sekwencji oraz analizy danych</w:t>
            </w:r>
          </w:p>
          <w:p w14:paraId="3AC067E6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3.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Sekwencjonowanie przez syntezę</w:t>
            </w:r>
          </w:p>
          <w:p w14:paraId="025EA6F8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4.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Zautomatyzowana, niewymagająca ingerencji użytkownika aparatu, izotermiczna amplifikacja na fazie stałej (komórka przepływowa), prowadząca do wytworzenia macierzy klastrów cząsteczek klonalnych</w:t>
            </w:r>
          </w:p>
          <w:p w14:paraId="0438255B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5.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Układ klastrów na komórce przepływowej - uporządkowany (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patterned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>)</w:t>
            </w:r>
          </w:p>
          <w:p w14:paraId="78FDBC72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6.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Cykl amplifikacji i sekwencjonowania nie wymagający ręcznych manipulacji</w:t>
            </w:r>
          </w:p>
          <w:p w14:paraId="39334E93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7.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Brak dodatkowego sprzętu oraz konieczności wykonania reakcji emulsyjnego PCR - amplifikacja klonalna na pokładzie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sekwenatora</w:t>
            </w:r>
            <w:proofErr w:type="spellEnd"/>
          </w:p>
          <w:p w14:paraId="005A40FC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8.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Cykle amplifikacji i sekwencjonowania, również w trybie sparowanych końców są w pełni zautomatyzowane</w:t>
            </w:r>
          </w:p>
          <w:p w14:paraId="217BC663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9.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Zmienna długość odczytu w zakresie od 1 x 50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pz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 do 2 x 150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pz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 z możliwością dostosowania jej do wybranej aplikacji. Sekwencjonowanie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paired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>-end nie wymagające fizycznej zmiany orientacji komórki przepływowej.</w:t>
            </w:r>
          </w:p>
          <w:p w14:paraId="24767858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10.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Możliwość pracy w dwóch trybach o różnej przepustowości:</w:t>
            </w:r>
          </w:p>
          <w:p w14:paraId="6FF3888E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-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wydajność do 120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Gb</w:t>
            </w:r>
            <w:proofErr w:type="spellEnd"/>
            <w:r>
              <w:rPr>
                <w:rFonts w:ascii="Calibri" w:eastAsia="Calibri" w:hAnsi="Calibri" w:cs="Calibri"/>
                <w:bCs/>
                <w:lang w:eastAsia="zh-CN"/>
              </w:rPr>
              <w:t>;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 do 400</w:t>
            </w:r>
            <w:r>
              <w:rPr>
                <w:rFonts w:ascii="Calibri" w:eastAsia="Calibri" w:hAnsi="Calibri" w:cs="Calibri"/>
                <w:bCs/>
                <w:lang w:eastAsia="zh-CN"/>
              </w:rPr>
              <w:t xml:space="preserve"> milionów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 pojedynczych odczytów</w:t>
            </w:r>
          </w:p>
          <w:p w14:paraId="6CCA9F74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-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wydajność do 330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Gb</w:t>
            </w:r>
            <w:proofErr w:type="spellEnd"/>
            <w:r>
              <w:rPr>
                <w:rFonts w:ascii="Calibri" w:eastAsia="Calibri" w:hAnsi="Calibri" w:cs="Calibri"/>
                <w:bCs/>
                <w:lang w:eastAsia="zh-CN"/>
              </w:rPr>
              <w:t>;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 do 1</w:t>
            </w:r>
            <w:r>
              <w:rPr>
                <w:rFonts w:ascii="Calibri" w:eastAsia="Calibri" w:hAnsi="Calibri" w:cs="Calibri"/>
                <w:bCs/>
                <w:lang w:eastAsia="zh-CN"/>
              </w:rPr>
              <w:t>,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>1</w:t>
            </w:r>
            <w:r>
              <w:rPr>
                <w:rFonts w:ascii="Calibri" w:eastAsia="Calibri" w:hAnsi="Calibri" w:cs="Calibri"/>
                <w:bCs/>
                <w:lang w:eastAsia="zh-CN"/>
              </w:rPr>
              <w:t xml:space="preserve"> biliona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 pojedynczych odczytów</w:t>
            </w:r>
          </w:p>
          <w:p w14:paraId="34540653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11.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Dokładność odczytu Q30: &gt;75% uzyskiwanych danych w trybie odczytu 2 x 150 bp (dla biblioteki wzorcowej producenta)</w:t>
            </w:r>
          </w:p>
          <w:p w14:paraId="16836842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12.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Możliwość wykupienia dodatkowej licencji na wykonywanie analiz przy użyciu zintegrowanej w urządzeniu karty analizy danych opartej o układ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fpga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>.</w:t>
            </w:r>
          </w:p>
          <w:p w14:paraId="4A43781A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13.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System wyposażony w zintegrowany komputer sterujący z wbudowanym dotykowym ekranem LCD.</w:t>
            </w:r>
          </w:p>
          <w:p w14:paraId="19636C44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14.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Wymiary: </w:t>
            </w:r>
            <w:proofErr w:type="spellStart"/>
            <w:r>
              <w:rPr>
                <w:rFonts w:ascii="Calibri" w:eastAsia="Calibri" w:hAnsi="Calibri" w:cs="Calibri"/>
                <w:bCs/>
                <w:lang w:eastAsia="zh-CN"/>
              </w:rPr>
              <w:t>sekwenator</w:t>
            </w:r>
            <w:proofErr w:type="spellEnd"/>
            <w:r>
              <w:rPr>
                <w:rFonts w:ascii="Calibri" w:eastAsia="Calibri" w:hAnsi="Calibri" w:cs="Calibri"/>
                <w:bCs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lang w:eastAsia="zh-CN"/>
              </w:rPr>
              <w:t>nablatowy</w:t>
            </w:r>
            <w:proofErr w:type="spellEnd"/>
            <w:r>
              <w:rPr>
                <w:rFonts w:ascii="Calibri" w:eastAsia="Calibri" w:hAnsi="Calibri" w:cs="Calibri"/>
                <w:bCs/>
                <w:lang w:eastAsia="zh-CN"/>
              </w:rPr>
              <w:t xml:space="preserve"> o wymiarach nie przekraczających 65x65x65</w:t>
            </w:r>
          </w:p>
          <w:p w14:paraId="163D38FC" w14:textId="34DEE70B" w:rsidR="00AD332A" w:rsidRPr="009F6A6A" w:rsidRDefault="00AD332A" w:rsidP="00AD332A">
            <w:pPr>
              <w:suppressAutoHyphens/>
              <w:spacing w:after="0" w:line="240" w:lineRule="auto"/>
              <w:ind w:left="447" w:hanging="447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</w:t>
            </w:r>
            <w:r>
              <w:rPr>
                <w:rFonts w:ascii="Calibri" w:eastAsia="Calibri" w:hAnsi="Calibri" w:cs="Calibri"/>
                <w:bCs/>
                <w:lang w:eastAsia="zh-CN"/>
              </w:rPr>
              <w:t>5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>. Serwis gwarancyjny: co najmniej 24 miesiące.</w:t>
            </w:r>
          </w:p>
          <w:p w14:paraId="259D24F5" w14:textId="013E5736" w:rsidR="00AD332A" w:rsidRPr="00804AF7" w:rsidRDefault="00AD332A" w:rsidP="00AD332A">
            <w:pPr>
              <w:suppressAutoHyphens/>
              <w:spacing w:after="0" w:line="240" w:lineRule="auto"/>
              <w:ind w:left="306" w:hanging="306"/>
            </w:pPr>
          </w:p>
        </w:tc>
        <w:tc>
          <w:tcPr>
            <w:tcW w:w="1212" w:type="dxa"/>
            <w:shd w:val="clear" w:color="auto" w:fill="auto"/>
          </w:tcPr>
          <w:p w14:paraId="75236B2E" w14:textId="77777777" w:rsidR="00AD332A" w:rsidRPr="00804AF7" w:rsidRDefault="00AD332A" w:rsidP="00AD332A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4E512B43" w14:textId="77777777" w:rsidR="00AD332A" w:rsidRPr="00804AF7" w:rsidRDefault="00AD332A" w:rsidP="00AD332A">
            <w:pPr>
              <w:suppressAutoHyphens/>
              <w:spacing w:after="0" w:line="240" w:lineRule="auto"/>
            </w:pPr>
          </w:p>
        </w:tc>
      </w:tr>
      <w:tr w:rsidR="00AD332A" w:rsidRPr="00D94E10" w14:paraId="2F6BDE6F" w14:textId="716782AB" w:rsidTr="00C0526B">
        <w:tc>
          <w:tcPr>
            <w:tcW w:w="9493" w:type="dxa"/>
            <w:gridSpan w:val="4"/>
            <w:shd w:val="clear" w:color="auto" w:fill="BFBFBF" w:themeFill="background1" w:themeFillShade="BF"/>
          </w:tcPr>
          <w:p w14:paraId="2B0CC9CE" w14:textId="7A2E92F5" w:rsidR="00AD332A" w:rsidRPr="007A47E0" w:rsidRDefault="00AD332A" w:rsidP="00AD332A">
            <w:pPr>
              <w:jc w:val="center"/>
              <w:rPr>
                <w:b/>
              </w:rPr>
            </w:pPr>
            <w:r w:rsidRPr="007A47E0">
              <w:rPr>
                <w:b/>
              </w:rPr>
              <w:t>Wyposażenie dodatkowe:</w:t>
            </w:r>
          </w:p>
        </w:tc>
      </w:tr>
      <w:tr w:rsidR="00AD332A" w:rsidRPr="00D94E10" w14:paraId="6B6A7487" w14:textId="4DDDAA07" w:rsidTr="006675D6">
        <w:tc>
          <w:tcPr>
            <w:tcW w:w="6289" w:type="dxa"/>
            <w:gridSpan w:val="2"/>
            <w:shd w:val="clear" w:color="auto" w:fill="auto"/>
          </w:tcPr>
          <w:p w14:paraId="575655B1" w14:textId="77777777" w:rsidR="00AD332A" w:rsidRDefault="00AD332A" w:rsidP="00AD332A">
            <w:pPr>
              <w:pStyle w:val="Akapitzlist"/>
              <w:numPr>
                <w:ilvl w:val="1"/>
                <w:numId w:val="31"/>
              </w:numPr>
              <w:ind w:left="306"/>
              <w:rPr>
                <w:rFonts w:asciiTheme="minorHAnsi" w:hAnsiTheme="minorHAnsi" w:cstheme="minorHAnsi"/>
              </w:rPr>
            </w:pPr>
            <w:r w:rsidRPr="009F6A6A">
              <w:rPr>
                <w:rFonts w:asciiTheme="minorHAnsi" w:hAnsiTheme="minorHAnsi" w:cstheme="minorHAnsi"/>
              </w:rPr>
              <w:t>zasilacz awaryjny UPS</w:t>
            </w:r>
            <w:r>
              <w:rPr>
                <w:rFonts w:asciiTheme="minorHAnsi" w:hAnsiTheme="minorHAnsi" w:cstheme="minorHAnsi"/>
              </w:rPr>
              <w:t>, klawiatura i mysz</w:t>
            </w:r>
          </w:p>
          <w:p w14:paraId="26224B7B" w14:textId="77777777" w:rsidR="00AD332A" w:rsidRPr="009F6A6A" w:rsidRDefault="00AD332A" w:rsidP="00AD332A">
            <w:pPr>
              <w:pStyle w:val="Akapitzlist"/>
              <w:numPr>
                <w:ilvl w:val="1"/>
                <w:numId w:val="31"/>
              </w:numPr>
              <w:ind w:left="3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serwer plików</w:t>
            </w:r>
            <w:r w:rsidRPr="009F6A6A">
              <w:rPr>
                <w:rFonts w:asciiTheme="minorHAnsi" w:hAnsiTheme="minorHAnsi" w:cstheme="minorHAnsi"/>
              </w:rPr>
              <w:t xml:space="preserve"> NAS wolnostojący z 12 dyskami po 2 Tb</w:t>
            </w:r>
          </w:p>
          <w:p w14:paraId="0CB681E8" w14:textId="77777777" w:rsidR="00AD332A" w:rsidRPr="009F6A6A" w:rsidRDefault="00AD332A" w:rsidP="00AD332A">
            <w:pPr>
              <w:pStyle w:val="Akapitzlist"/>
              <w:numPr>
                <w:ilvl w:val="1"/>
                <w:numId w:val="31"/>
              </w:numPr>
              <w:ind w:left="306"/>
              <w:rPr>
                <w:rFonts w:asciiTheme="minorHAnsi" w:hAnsiTheme="minorHAnsi" w:cstheme="minorHAnsi"/>
              </w:rPr>
            </w:pPr>
            <w:r w:rsidRPr="00666567">
              <w:rPr>
                <w:rFonts w:asciiTheme="minorHAnsi" w:hAnsiTheme="minorHAnsi" w:cstheme="minorHAnsi"/>
              </w:rPr>
              <w:t>statyw magnetyczny do manualnego rozdziału kulek w mikropłytkach 96-dołkowych, umożliwiający pracę zarówno z pipetami jedno- jak i wielokanałowym, kompatybilny zarówno z mikropłytkami U-dennymi jak i V-dennymi, wraz z zestawem</w:t>
            </w:r>
            <w:r>
              <w:rPr>
                <w:rFonts w:asciiTheme="minorHAnsi" w:hAnsiTheme="minorHAnsi" w:cstheme="minorHAnsi"/>
              </w:rPr>
              <w:t xml:space="preserve"> kulek magnetycznych</w:t>
            </w:r>
            <w:r w:rsidRPr="009F6A6A">
              <w:rPr>
                <w:rFonts w:asciiTheme="minorHAnsi" w:hAnsiTheme="minorHAnsi" w:cstheme="minorHAnsi"/>
              </w:rPr>
              <w:t>,</w:t>
            </w:r>
          </w:p>
          <w:p w14:paraId="50A25B0D" w14:textId="77777777" w:rsidR="00AD332A" w:rsidRPr="009F6A6A" w:rsidRDefault="00AD332A" w:rsidP="00AD332A">
            <w:pPr>
              <w:pStyle w:val="Akapitzlist"/>
              <w:numPr>
                <w:ilvl w:val="1"/>
                <w:numId w:val="31"/>
              </w:numPr>
              <w:ind w:left="306"/>
              <w:rPr>
                <w:rFonts w:asciiTheme="minorHAnsi" w:hAnsiTheme="minorHAnsi" w:cstheme="minorHAnsi"/>
              </w:rPr>
            </w:pPr>
            <w:r w:rsidRPr="009F6A6A">
              <w:rPr>
                <w:rFonts w:asciiTheme="minorHAnsi" w:hAnsiTheme="minorHAnsi" w:cstheme="minorHAnsi"/>
              </w:rPr>
              <w:t xml:space="preserve">Wytrząsarka szybkoobrotowa z adapterami: z zakresem obrotów od 0 do 3000 </w:t>
            </w:r>
            <w:proofErr w:type="spellStart"/>
            <w:r w:rsidRPr="009F6A6A">
              <w:rPr>
                <w:rFonts w:asciiTheme="minorHAnsi" w:hAnsiTheme="minorHAnsi" w:cstheme="minorHAnsi"/>
              </w:rPr>
              <w:t>rpm</w:t>
            </w:r>
            <w:proofErr w:type="spellEnd"/>
            <w:r w:rsidRPr="009F6A6A">
              <w:rPr>
                <w:rFonts w:asciiTheme="minorHAnsi" w:hAnsiTheme="minorHAnsi" w:cstheme="minorHAnsi"/>
              </w:rPr>
              <w:t>, z okrężnym rodzajem ruchu, z amplitudą ruchu 4</w:t>
            </w:r>
            <w:r>
              <w:rPr>
                <w:rFonts w:asciiTheme="minorHAnsi" w:hAnsiTheme="minorHAnsi" w:cstheme="minorHAnsi"/>
              </w:rPr>
              <w:t>,</w:t>
            </w:r>
            <w:r w:rsidRPr="009F6A6A">
              <w:rPr>
                <w:rFonts w:asciiTheme="minorHAnsi" w:hAnsiTheme="minorHAnsi" w:cstheme="minorHAnsi"/>
              </w:rPr>
              <w:t xml:space="preserve">5mm, z funkcją impulsową, z trybem pracy sterowanym zegarem i ciągłym, z adapterem do płytki 96-dołkowej PCR, z napięciem 100 - 240 V, z wagą do 3kg,   </w:t>
            </w:r>
          </w:p>
          <w:p w14:paraId="7F8BDD48" w14:textId="77777777" w:rsidR="00AD332A" w:rsidRPr="00624A29" w:rsidRDefault="00AD332A" w:rsidP="00AD332A">
            <w:pPr>
              <w:pStyle w:val="Akapitzlist"/>
              <w:numPr>
                <w:ilvl w:val="1"/>
                <w:numId w:val="31"/>
              </w:numPr>
              <w:ind w:left="306"/>
              <w:rPr>
                <w:rFonts w:asciiTheme="minorHAnsi" w:hAnsiTheme="minorHAnsi" w:cstheme="minorHAnsi"/>
                <w:strike/>
              </w:rPr>
            </w:pPr>
            <w:r w:rsidRPr="009F6A6A">
              <w:rPr>
                <w:rFonts w:asciiTheme="minorHAnsi" w:hAnsiTheme="minorHAnsi" w:cstheme="minorHAnsi"/>
              </w:rPr>
              <w:t>Urządzenie fluorymetryczne do pomiaru ilościowego kwasów nukleinowych (</w:t>
            </w:r>
            <w:proofErr w:type="spellStart"/>
            <w:r w:rsidRPr="009F6A6A">
              <w:rPr>
                <w:rFonts w:asciiTheme="minorHAnsi" w:hAnsiTheme="minorHAnsi" w:cstheme="minorHAnsi"/>
              </w:rPr>
              <w:t>dsDNA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, RNA, </w:t>
            </w:r>
            <w:proofErr w:type="spellStart"/>
            <w:r w:rsidRPr="009F6A6A">
              <w:rPr>
                <w:rFonts w:asciiTheme="minorHAnsi" w:hAnsiTheme="minorHAnsi" w:cstheme="minorHAnsi"/>
              </w:rPr>
              <w:t>ssDNA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) z automatyczną kalkulacją stężenia, kompatybilny z </w:t>
            </w:r>
            <w:proofErr w:type="spellStart"/>
            <w:r w:rsidRPr="009F6A6A">
              <w:rPr>
                <w:rFonts w:asciiTheme="minorHAnsi" w:hAnsiTheme="minorHAnsi" w:cstheme="minorHAnsi"/>
              </w:rPr>
              <w:t>sekwenatorem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 następnej generacji, z dwoma kanałami fluorescencji (495nm, 640nm), z czułością do 10 </w:t>
            </w:r>
            <w:proofErr w:type="spellStart"/>
            <w:r w:rsidRPr="009F6A6A">
              <w:rPr>
                <w:rFonts w:asciiTheme="minorHAnsi" w:hAnsiTheme="minorHAnsi" w:cstheme="minorHAnsi"/>
              </w:rPr>
              <w:t>pg</w:t>
            </w:r>
            <w:proofErr w:type="spellEnd"/>
            <w:r w:rsidRPr="009F6A6A">
              <w:rPr>
                <w:rFonts w:asciiTheme="minorHAnsi" w:hAnsiTheme="minorHAnsi" w:cstheme="minorHAnsi"/>
              </w:rPr>
              <w:t>/µl, z wagą do 0</w:t>
            </w:r>
            <w:r>
              <w:rPr>
                <w:rFonts w:asciiTheme="minorHAnsi" w:hAnsiTheme="minorHAnsi" w:cstheme="minorHAnsi"/>
              </w:rPr>
              <w:t>,</w:t>
            </w:r>
            <w:r w:rsidRPr="009F6A6A">
              <w:rPr>
                <w:rFonts w:asciiTheme="minorHAnsi" w:hAnsiTheme="minorHAnsi" w:cstheme="minorHAnsi"/>
              </w:rPr>
              <w:t xml:space="preserve">5kg, z napięciem do 5V, w zestawie z odczynnikami do analizy </w:t>
            </w:r>
            <w:proofErr w:type="spellStart"/>
            <w:r w:rsidRPr="009F6A6A">
              <w:rPr>
                <w:rFonts w:asciiTheme="minorHAnsi" w:hAnsiTheme="minorHAnsi" w:cstheme="minorHAnsi"/>
              </w:rPr>
              <w:t>dsDNA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 (pomiar w zakresie 0</w:t>
            </w:r>
            <w:r>
              <w:rPr>
                <w:rFonts w:asciiTheme="minorHAnsi" w:hAnsiTheme="minorHAnsi" w:cstheme="minorHAnsi"/>
              </w:rPr>
              <w:t>,</w:t>
            </w:r>
            <w:r w:rsidRPr="009F6A6A">
              <w:rPr>
                <w:rFonts w:asciiTheme="minorHAnsi" w:hAnsiTheme="minorHAnsi" w:cstheme="minorHAnsi"/>
              </w:rPr>
              <w:t xml:space="preserve">2–400ng/µl, 500reakcji) oraz 0.5ml próbówkami PCR (min. 500szt.) </w:t>
            </w:r>
          </w:p>
          <w:p w14:paraId="33B51203" w14:textId="77777777" w:rsidR="00AD332A" w:rsidRPr="009F6A6A" w:rsidRDefault="00AD332A" w:rsidP="00AD332A">
            <w:pPr>
              <w:pStyle w:val="Akapitzlist"/>
              <w:numPr>
                <w:ilvl w:val="1"/>
                <w:numId w:val="31"/>
              </w:numPr>
              <w:ind w:left="306"/>
              <w:rPr>
                <w:rFonts w:asciiTheme="minorHAnsi" w:hAnsiTheme="minorHAnsi" w:cstheme="minorHAnsi"/>
              </w:rPr>
            </w:pPr>
            <w:r w:rsidRPr="009F6A6A">
              <w:rPr>
                <w:rFonts w:asciiTheme="minorHAnsi" w:hAnsiTheme="minorHAnsi" w:cstheme="minorHAnsi"/>
              </w:rPr>
              <w:t xml:space="preserve">Urządzenie do rozdziału DNA na zasadzie elektroforezy </w:t>
            </w:r>
            <w:proofErr w:type="spellStart"/>
            <w:r w:rsidRPr="009F6A6A">
              <w:rPr>
                <w:rFonts w:asciiTheme="minorHAnsi" w:hAnsiTheme="minorHAnsi" w:cstheme="minorHAnsi"/>
              </w:rPr>
              <w:t>agarozowej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, umożliwiające </w:t>
            </w:r>
            <w:proofErr w:type="spellStart"/>
            <w:r w:rsidRPr="009F6A6A">
              <w:rPr>
                <w:rFonts w:asciiTheme="minorHAnsi" w:hAnsiTheme="minorHAnsi" w:cstheme="minorHAnsi"/>
              </w:rPr>
              <w:t>elucje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 zgodnie z zadanym przez użytkownika zakresem długości fragmentów, z zakres rozdziału fragmentów DNA od 100pz  do 50 000pz, w zestawie z żelowymi kasetami zawierającymi </w:t>
            </w:r>
            <w:proofErr w:type="spellStart"/>
            <w:r w:rsidRPr="009F6A6A">
              <w:rPr>
                <w:rFonts w:asciiTheme="minorHAnsi" w:hAnsiTheme="minorHAnsi" w:cstheme="minorHAnsi"/>
              </w:rPr>
              <w:t>agarozę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 o stężeniu 0</w:t>
            </w:r>
            <w:r>
              <w:rPr>
                <w:rFonts w:asciiTheme="minorHAnsi" w:hAnsiTheme="minorHAnsi" w:cstheme="minorHAnsi"/>
              </w:rPr>
              <w:t>,</w:t>
            </w:r>
            <w:r w:rsidRPr="009F6A6A">
              <w:rPr>
                <w:rFonts w:asciiTheme="minorHAnsi" w:hAnsiTheme="minorHAnsi" w:cstheme="minorHAnsi"/>
              </w:rPr>
              <w:t>75% oraz markerami wewnętrznymi, zewnętrznymi i innymi niezbędnymi odczynnikami do analizy w zakresie 1-10kb</w:t>
            </w:r>
          </w:p>
          <w:p w14:paraId="4480C47F" w14:textId="77777777" w:rsidR="00AD332A" w:rsidRPr="009F6A6A" w:rsidRDefault="00AD332A" w:rsidP="00AD332A">
            <w:pPr>
              <w:pStyle w:val="Akapitzlist"/>
              <w:numPr>
                <w:ilvl w:val="1"/>
                <w:numId w:val="31"/>
              </w:numPr>
              <w:ind w:left="306"/>
              <w:rPr>
                <w:rFonts w:asciiTheme="minorHAnsi" w:hAnsiTheme="minorHAnsi" w:cstheme="minorHAnsi"/>
              </w:rPr>
            </w:pPr>
            <w:r w:rsidRPr="009F6A6A">
              <w:rPr>
                <w:rFonts w:asciiTheme="minorHAnsi" w:hAnsiTheme="minorHAnsi" w:cstheme="minorHAnsi"/>
              </w:rPr>
              <w:t xml:space="preserve">odczynniki do przygotowania bibliotek do sekwencjonowania następnej generacji: dla 96 prób, do użycia z małymi genomami, plazmidami i </w:t>
            </w:r>
            <w:proofErr w:type="spellStart"/>
            <w:r w:rsidRPr="009F6A6A">
              <w:rPr>
                <w:rFonts w:asciiTheme="minorHAnsi" w:hAnsiTheme="minorHAnsi" w:cstheme="minorHAnsi"/>
              </w:rPr>
              <w:t>amplikonami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, z fragmentacją enzymatyczną, z możliwością możliwość multipleksowania w jednej probówce wielu znakowanych próbek, z optymalną ilością materiału wejściowego 1ng, z datą przydatności do użycia co najmniej </w:t>
            </w:r>
            <w:r>
              <w:rPr>
                <w:rFonts w:asciiTheme="minorHAnsi" w:hAnsiTheme="minorHAnsi" w:cstheme="minorHAnsi"/>
              </w:rPr>
              <w:t>3</w:t>
            </w:r>
            <w:r w:rsidRPr="009F6A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6A6A">
              <w:rPr>
                <w:rFonts w:asciiTheme="minorHAnsi" w:hAnsiTheme="minorHAnsi" w:cstheme="minorHAnsi"/>
              </w:rPr>
              <w:t>miesięc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 od daty dostawy, </w:t>
            </w:r>
          </w:p>
          <w:p w14:paraId="1AFF19F3" w14:textId="77777777" w:rsidR="00AD332A" w:rsidRPr="009F6A6A" w:rsidRDefault="00AD332A" w:rsidP="00AD332A">
            <w:pPr>
              <w:pStyle w:val="Akapitzlist"/>
              <w:numPr>
                <w:ilvl w:val="1"/>
                <w:numId w:val="31"/>
              </w:numPr>
              <w:ind w:left="306"/>
              <w:rPr>
                <w:rFonts w:asciiTheme="minorHAnsi" w:hAnsiTheme="minorHAnsi" w:cstheme="minorHAnsi"/>
              </w:rPr>
            </w:pPr>
            <w:r w:rsidRPr="009F6A6A">
              <w:rPr>
                <w:rFonts w:asciiTheme="minorHAnsi" w:hAnsiTheme="minorHAnsi" w:cstheme="minorHAnsi"/>
              </w:rPr>
              <w:t>odczynniki do znakowania DNA przy tworzeniu bibliotek do sekwencjonowania: 24 znaczniki dla 96 próbek, kompatybilne z zaoferowanym zestawem do tworzenia bibliotek do sekwencjonowania następnej generacji, umożliwiające multipleksowanie próbek w jednej probówce, z datą przydatności do użycia co najmniej 6 miesięcy od daty dostawy,</w:t>
            </w:r>
          </w:p>
          <w:p w14:paraId="479342A3" w14:textId="77777777" w:rsidR="00AD332A" w:rsidRPr="009F6A6A" w:rsidRDefault="00AD332A" w:rsidP="00AD332A">
            <w:pPr>
              <w:pStyle w:val="Akapitzlist"/>
              <w:numPr>
                <w:ilvl w:val="1"/>
                <w:numId w:val="31"/>
              </w:numPr>
              <w:ind w:left="306"/>
              <w:rPr>
                <w:rFonts w:asciiTheme="minorHAnsi" w:hAnsiTheme="minorHAnsi" w:cstheme="minorHAnsi"/>
              </w:rPr>
            </w:pPr>
            <w:r w:rsidRPr="009F6A6A">
              <w:rPr>
                <w:rFonts w:asciiTheme="minorHAnsi" w:hAnsiTheme="minorHAnsi" w:cstheme="minorHAnsi"/>
              </w:rPr>
              <w:t xml:space="preserve">komplet odczynników oraz płytka do sekwencjonowania następnej generacji umożliwiające wykonanie do 300 cykli sekwencjonowania na zaoferowanym </w:t>
            </w:r>
            <w:proofErr w:type="spellStart"/>
            <w:r w:rsidRPr="009F6A6A">
              <w:rPr>
                <w:rFonts w:asciiTheme="minorHAnsi" w:hAnsiTheme="minorHAnsi" w:cstheme="minorHAnsi"/>
              </w:rPr>
              <w:t>sekwenatorze</w:t>
            </w:r>
            <w:proofErr w:type="spellEnd"/>
            <w:r w:rsidRPr="009F6A6A">
              <w:rPr>
                <w:rFonts w:asciiTheme="minorHAnsi" w:hAnsiTheme="minorHAnsi" w:cstheme="minorHAnsi"/>
              </w:rPr>
              <w:t xml:space="preserve">: zestaw umożliwiający uzyskanie co najmniej </w:t>
            </w:r>
            <w:r>
              <w:rPr>
                <w:rFonts w:asciiTheme="minorHAnsi" w:hAnsiTheme="minorHAnsi" w:cstheme="minorHAnsi"/>
              </w:rPr>
              <w:t>400</w:t>
            </w:r>
            <w:r w:rsidRPr="009F6A6A">
              <w:rPr>
                <w:rFonts w:asciiTheme="minorHAnsi" w:hAnsiTheme="minorHAnsi" w:cstheme="minorHAnsi"/>
              </w:rPr>
              <w:t xml:space="preserve"> milionów </w:t>
            </w:r>
            <w:r>
              <w:rPr>
                <w:rFonts w:asciiTheme="minorHAnsi" w:hAnsiTheme="minorHAnsi" w:cstheme="minorHAnsi"/>
              </w:rPr>
              <w:t>pojedynczych</w:t>
            </w:r>
            <w:r w:rsidRPr="009F6A6A">
              <w:rPr>
                <w:rFonts w:asciiTheme="minorHAnsi" w:hAnsiTheme="minorHAnsi" w:cstheme="minorHAnsi"/>
              </w:rPr>
              <w:t xml:space="preserve"> odczytów, z datą przydatności do użycia co najmniej 6 miesięcy od daty dostawy,</w:t>
            </w:r>
          </w:p>
          <w:p w14:paraId="530B167C" w14:textId="77704C5D" w:rsidR="00AD332A" w:rsidRPr="009862A9" w:rsidRDefault="00AD332A" w:rsidP="00EA0559">
            <w:pPr>
              <w:pStyle w:val="Akapitzlist"/>
              <w:numPr>
                <w:ilvl w:val="1"/>
                <w:numId w:val="31"/>
              </w:numPr>
              <w:ind w:left="306"/>
              <w:jc w:val="both"/>
            </w:pPr>
            <w:r>
              <w:rPr>
                <w:rFonts w:asciiTheme="minorHAnsi" w:hAnsiTheme="minorHAnsi" w:cstheme="minorHAnsi"/>
              </w:rPr>
              <w:t>gotowa do użycia biblioteka kontrolna</w:t>
            </w:r>
          </w:p>
        </w:tc>
        <w:tc>
          <w:tcPr>
            <w:tcW w:w="1212" w:type="dxa"/>
            <w:shd w:val="clear" w:color="auto" w:fill="auto"/>
          </w:tcPr>
          <w:p w14:paraId="6804FD06" w14:textId="77777777" w:rsidR="00AD332A" w:rsidRPr="009862A9" w:rsidRDefault="00AD332A" w:rsidP="00AD332A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4BD0ACA7" w14:textId="77777777" w:rsidR="00AD332A" w:rsidRPr="009862A9" w:rsidRDefault="00AD332A" w:rsidP="00AD332A">
            <w:pPr>
              <w:suppressAutoHyphens/>
              <w:spacing w:after="0" w:line="240" w:lineRule="auto"/>
            </w:pPr>
          </w:p>
        </w:tc>
      </w:tr>
      <w:tr w:rsidR="00AD332A" w:rsidRPr="00D94E10" w14:paraId="7AAA5CE7" w14:textId="77777777" w:rsidTr="00C0526B">
        <w:tc>
          <w:tcPr>
            <w:tcW w:w="9493" w:type="dxa"/>
            <w:gridSpan w:val="4"/>
            <w:shd w:val="clear" w:color="auto" w:fill="BFBFBF" w:themeFill="background1" w:themeFillShade="BF"/>
          </w:tcPr>
          <w:p w14:paraId="4FBF5846" w14:textId="34645AD3" w:rsidR="00AD332A" w:rsidRPr="009862A9" w:rsidRDefault="00AD332A" w:rsidP="00AD332A">
            <w:pPr>
              <w:suppressAutoHyphens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CZEŚĆ NR 2 - </w:t>
            </w:r>
            <w:proofErr w:type="spellStart"/>
            <w:r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Sekwanator</w:t>
            </w:r>
            <w:proofErr w:type="spellEnd"/>
            <w:r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następnej generacji </w:t>
            </w:r>
            <w:r w:rsidRPr="00C052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do szybkiej i ekonomicznej analizy genetycznej </w:t>
            </w:r>
            <w:r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- minimalne parametry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 xml:space="preserve">funkcjonalne i techniczne </w:t>
            </w:r>
            <w:r w:rsidRPr="007A47E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zh-CN"/>
              </w:rPr>
              <w:t>wymagane przez Zamawiającego</w:t>
            </w:r>
          </w:p>
        </w:tc>
      </w:tr>
      <w:tr w:rsidR="00AD332A" w:rsidRPr="00D94E10" w14:paraId="252FFA5F" w14:textId="490FBA0B" w:rsidTr="006675D6">
        <w:tc>
          <w:tcPr>
            <w:tcW w:w="6289" w:type="dxa"/>
            <w:gridSpan w:val="2"/>
            <w:shd w:val="clear" w:color="auto" w:fill="auto"/>
          </w:tcPr>
          <w:p w14:paraId="3E356F6B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Źródło wzbudzania: dioda LED 515nm, 650nm.</w:t>
            </w:r>
          </w:p>
          <w:p w14:paraId="23003B55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2.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Zintegrowane w urządzeniu moduły do amplifikacji, odczytu sekwencji oraz analizy danych.</w:t>
            </w:r>
          </w:p>
          <w:p w14:paraId="5AF0EF17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3.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Sekwencjonowanie przez syntezę.</w:t>
            </w:r>
          </w:p>
          <w:p w14:paraId="68111C92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lastRenderedPageBreak/>
              <w:t>4.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Zautomatyzowana, niewymagająca ingerencji użytkownika aparatu, izotermiczna amplifikacja na fazie stałej (komórka przepływowa), prowadząca do wytworzenia macierzy klastrów cząsteczek klonalnych.</w:t>
            </w:r>
          </w:p>
          <w:p w14:paraId="7381F75C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5.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Cykl amplifikacji i sekwencjonowania nie wymagający ręcznych manipulacji oraz dodatkowych urządzeń.</w:t>
            </w:r>
          </w:p>
          <w:p w14:paraId="5BFB7AF5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6.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Brak dodatkowego sprzętu oraz konieczności wykonania reakcji emulsyjnego PCR - amplifikacja klonalna na pokładzie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sekwenatora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>.</w:t>
            </w:r>
          </w:p>
          <w:p w14:paraId="59A8F0A1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7.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Cykle amplifikacji i sekwencjonowania, również w trybie sparowanych końców w pełni zautomatyzowane.</w:t>
            </w:r>
          </w:p>
          <w:p w14:paraId="41243258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8.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Długość odczytu w zakresie od 1 x 75pz do 2 x 150pz. Sekwencjonowanie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paired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>-end nie wymagające fizycznej zmiany orientacji komórki przepływowej.</w:t>
            </w:r>
          </w:p>
          <w:p w14:paraId="24AC3C5A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9.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Maksymalna wydajność w jednym cyklu pracy urządzenia (liczba par zasad DNA odczytywana w jednej reakcji urządzenia) co najmniej 6,6Gb w trybie sparowanych końców.</w:t>
            </w:r>
          </w:p>
          <w:p w14:paraId="7E940F20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10.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Liczba odczytów generowana w jednym cyklu pracy urządzenia w trybie High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Output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>:</w:t>
            </w:r>
          </w:p>
          <w:p w14:paraId="111534F1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-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do 25 mln w trybie pojedynczych odczytów,</w:t>
            </w:r>
          </w:p>
          <w:p w14:paraId="759CADD5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-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do 50 mln w trybie sparowanych końców.</w:t>
            </w:r>
          </w:p>
          <w:p w14:paraId="16C5ABA2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>
              <w:rPr>
                <w:rFonts w:ascii="Calibri" w:eastAsia="Calibri" w:hAnsi="Calibri" w:cs="Calibri"/>
                <w:bCs/>
                <w:lang w:eastAsia="zh-CN"/>
              </w:rPr>
              <w:tab/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Liczba odczytów generowana w jednym cyklu pracy urządzenia w trybie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Mid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Output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>:</w:t>
            </w:r>
          </w:p>
          <w:p w14:paraId="38562504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-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do 8 mln w trybie pojedynczych odczytów,</w:t>
            </w:r>
          </w:p>
          <w:p w14:paraId="5BD6E903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-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do 16 mln w trybie sparowanych końców.</w:t>
            </w:r>
          </w:p>
          <w:p w14:paraId="5EB5FAC5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11.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Dokładność odczytu nie gorsza niż Q30 dla minimum 80% uzyskanych danych (z biblioteki wzorcowej producenta) w trybie odczytu 2x150bp</w:t>
            </w:r>
          </w:p>
          <w:p w14:paraId="066239E0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12.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Urządzenie umożliwia sekwencjonowanie małych genomów (wirusowych, bakteryjnych), celowane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resekwencjonowanie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 (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amplikony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, panele genowe), celowane profilowanie ekspresji genów, analizę </w:t>
            </w:r>
            <w:proofErr w:type="spellStart"/>
            <w:r w:rsidRPr="009F6A6A">
              <w:rPr>
                <w:rFonts w:ascii="Calibri" w:eastAsia="Calibri" w:hAnsi="Calibri" w:cs="Calibri"/>
                <w:bCs/>
                <w:lang w:eastAsia="zh-CN"/>
              </w:rPr>
              <w:t>miRNA</w:t>
            </w:r>
            <w:proofErr w:type="spellEnd"/>
            <w:r w:rsidRPr="009F6A6A">
              <w:rPr>
                <w:rFonts w:ascii="Calibri" w:eastAsia="Calibri" w:hAnsi="Calibri" w:cs="Calibri"/>
                <w:bCs/>
                <w:lang w:eastAsia="zh-CN"/>
              </w:rPr>
              <w:t xml:space="preserve"> / small RNA.</w:t>
            </w:r>
          </w:p>
          <w:p w14:paraId="015305D8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13.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>Zintegrowany komputer sterujący z wbudowanym dotykowym ekranem.</w:t>
            </w:r>
          </w:p>
          <w:p w14:paraId="6913DD2C" w14:textId="77777777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14.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ab/>
              <w:t xml:space="preserve">Wymiary: </w:t>
            </w:r>
            <w:proofErr w:type="spellStart"/>
            <w:r>
              <w:rPr>
                <w:rFonts w:ascii="Calibri" w:eastAsia="Calibri" w:hAnsi="Calibri" w:cs="Calibri"/>
                <w:bCs/>
                <w:lang w:eastAsia="zh-CN"/>
              </w:rPr>
              <w:t>sekwenator</w:t>
            </w:r>
            <w:proofErr w:type="spellEnd"/>
            <w:r>
              <w:rPr>
                <w:rFonts w:ascii="Calibri" w:eastAsia="Calibri" w:hAnsi="Calibri" w:cs="Calibri"/>
                <w:bCs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lang w:eastAsia="zh-CN"/>
              </w:rPr>
              <w:t>nablatowy</w:t>
            </w:r>
            <w:proofErr w:type="spellEnd"/>
            <w:r>
              <w:rPr>
                <w:rFonts w:ascii="Calibri" w:eastAsia="Calibri" w:hAnsi="Calibri" w:cs="Calibri"/>
                <w:bCs/>
                <w:lang w:eastAsia="zh-CN"/>
              </w:rPr>
              <w:t xml:space="preserve"> o wymiarach nie przekraczających 50x50x50</w:t>
            </w:r>
          </w:p>
          <w:p w14:paraId="3A18D98C" w14:textId="4348EA10" w:rsidR="00AD332A" w:rsidRPr="009F6A6A" w:rsidRDefault="00AD332A" w:rsidP="00EA0559">
            <w:pPr>
              <w:suppressAutoHyphens/>
              <w:spacing w:after="0" w:line="240" w:lineRule="auto"/>
              <w:ind w:left="447" w:hanging="447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9F6A6A">
              <w:rPr>
                <w:rFonts w:ascii="Calibri" w:eastAsia="Calibri" w:hAnsi="Calibri" w:cs="Calibri"/>
                <w:bCs/>
                <w:lang w:eastAsia="zh-CN"/>
              </w:rPr>
              <w:t>1</w:t>
            </w:r>
            <w:r>
              <w:rPr>
                <w:rFonts w:ascii="Calibri" w:eastAsia="Calibri" w:hAnsi="Calibri" w:cs="Calibri"/>
                <w:bCs/>
                <w:lang w:eastAsia="zh-CN"/>
              </w:rPr>
              <w:t>5</w:t>
            </w:r>
            <w:r w:rsidRPr="009F6A6A">
              <w:rPr>
                <w:rFonts w:ascii="Calibri" w:eastAsia="Calibri" w:hAnsi="Calibri" w:cs="Calibri"/>
                <w:bCs/>
                <w:lang w:eastAsia="zh-CN"/>
              </w:rPr>
              <w:t>. Serwis gwarancyjny: co najmniej 24 miesiące.</w:t>
            </w:r>
          </w:p>
          <w:p w14:paraId="63288981" w14:textId="6E249876" w:rsidR="00AD332A" w:rsidRPr="009862A9" w:rsidRDefault="00AD332A" w:rsidP="00AD332A">
            <w:pPr>
              <w:suppressAutoHyphens/>
              <w:spacing w:after="0" w:line="240" w:lineRule="auto"/>
              <w:ind w:left="306" w:hanging="306"/>
            </w:pPr>
          </w:p>
        </w:tc>
        <w:tc>
          <w:tcPr>
            <w:tcW w:w="1212" w:type="dxa"/>
            <w:shd w:val="clear" w:color="auto" w:fill="auto"/>
          </w:tcPr>
          <w:p w14:paraId="6635596E" w14:textId="77777777" w:rsidR="00AD332A" w:rsidRPr="009862A9" w:rsidRDefault="00AD332A" w:rsidP="00AD332A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7B610D30" w14:textId="77777777" w:rsidR="00AD332A" w:rsidRPr="009862A9" w:rsidRDefault="00AD332A" w:rsidP="00AD332A">
            <w:pPr>
              <w:suppressAutoHyphens/>
              <w:spacing w:after="0" w:line="240" w:lineRule="auto"/>
            </w:pPr>
          </w:p>
        </w:tc>
      </w:tr>
      <w:tr w:rsidR="00AD332A" w:rsidRPr="00D94E10" w14:paraId="2950D579" w14:textId="77777777" w:rsidTr="00C0526B">
        <w:tc>
          <w:tcPr>
            <w:tcW w:w="6289" w:type="dxa"/>
            <w:gridSpan w:val="2"/>
            <w:shd w:val="clear" w:color="auto" w:fill="BFBFBF" w:themeFill="background1" w:themeFillShade="BF"/>
          </w:tcPr>
          <w:p w14:paraId="68142BC6" w14:textId="14CBEDCA" w:rsidR="00AD332A" w:rsidRPr="009F6A6A" w:rsidRDefault="00AD332A" w:rsidP="00AD332A">
            <w:pPr>
              <w:suppressAutoHyphens/>
              <w:spacing w:after="0" w:line="240" w:lineRule="auto"/>
              <w:ind w:left="306" w:hanging="306"/>
              <w:jc w:val="both"/>
              <w:rPr>
                <w:rFonts w:ascii="Calibri" w:eastAsia="Calibri" w:hAnsi="Calibri" w:cs="Calibri"/>
                <w:bCs/>
                <w:lang w:eastAsia="zh-CN"/>
              </w:rPr>
            </w:pPr>
            <w:r w:rsidRPr="007A47E0">
              <w:rPr>
                <w:b/>
              </w:rPr>
              <w:t>Wyposażenie dodatkowe:</w:t>
            </w:r>
          </w:p>
        </w:tc>
        <w:tc>
          <w:tcPr>
            <w:tcW w:w="1212" w:type="dxa"/>
            <w:shd w:val="clear" w:color="auto" w:fill="auto"/>
          </w:tcPr>
          <w:p w14:paraId="68E0424A" w14:textId="77777777" w:rsidR="00AD332A" w:rsidRPr="009862A9" w:rsidRDefault="00AD332A" w:rsidP="00AD332A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7E5BF848" w14:textId="77777777" w:rsidR="00AD332A" w:rsidRPr="009862A9" w:rsidRDefault="00AD332A" w:rsidP="00AD332A">
            <w:pPr>
              <w:suppressAutoHyphens/>
              <w:spacing w:after="0" w:line="240" w:lineRule="auto"/>
            </w:pPr>
          </w:p>
        </w:tc>
      </w:tr>
      <w:tr w:rsidR="00AD332A" w:rsidRPr="00D94E10" w14:paraId="79658029" w14:textId="4C026BEC" w:rsidTr="006675D6">
        <w:tc>
          <w:tcPr>
            <w:tcW w:w="6289" w:type="dxa"/>
            <w:gridSpan w:val="2"/>
            <w:shd w:val="clear" w:color="auto" w:fill="auto"/>
          </w:tcPr>
          <w:p w14:paraId="39EC28E5" w14:textId="382A59CC" w:rsidR="00AD332A" w:rsidRPr="00C0526B" w:rsidRDefault="00AD332A" w:rsidP="00AD332A">
            <w:pPr>
              <w:pStyle w:val="Akapitzlist"/>
              <w:numPr>
                <w:ilvl w:val="0"/>
                <w:numId w:val="60"/>
              </w:numPr>
              <w:ind w:left="306"/>
              <w:rPr>
                <w:rFonts w:asciiTheme="minorHAnsi" w:hAnsiTheme="minorHAnsi" w:cstheme="minorHAnsi"/>
              </w:rPr>
            </w:pPr>
            <w:r w:rsidRPr="00C0526B">
              <w:rPr>
                <w:rFonts w:asciiTheme="minorHAnsi" w:hAnsiTheme="minorHAnsi" w:cstheme="minorHAnsi"/>
              </w:rPr>
              <w:t>zasilacz awaryjny UPS</w:t>
            </w:r>
            <w:r>
              <w:rPr>
                <w:rFonts w:asciiTheme="minorHAnsi" w:hAnsiTheme="minorHAnsi" w:cstheme="minorHAnsi"/>
              </w:rPr>
              <w:t>, klawiatura i mysz</w:t>
            </w:r>
          </w:p>
          <w:p w14:paraId="1D2D9979" w14:textId="29B4AC7C" w:rsidR="00AD332A" w:rsidRPr="00C0526B" w:rsidRDefault="00AD332A" w:rsidP="00AD332A">
            <w:pPr>
              <w:pStyle w:val="Akapitzlist"/>
              <w:numPr>
                <w:ilvl w:val="0"/>
                <w:numId w:val="60"/>
              </w:numPr>
              <w:ind w:left="306"/>
              <w:rPr>
                <w:rFonts w:asciiTheme="minorHAnsi" w:hAnsiTheme="minorHAnsi" w:cstheme="minorHAnsi"/>
              </w:rPr>
            </w:pPr>
            <w:r w:rsidRPr="00666567">
              <w:rPr>
                <w:rFonts w:asciiTheme="minorHAnsi" w:hAnsiTheme="minorHAnsi" w:cstheme="minorHAnsi"/>
                <w:szCs w:val="22"/>
              </w:rPr>
              <w:t>zestaw odczynników niezbędny do przeprowadzenia instalacji, uruchomienia oraz szkolenia z obsługi systemu tj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666567">
              <w:rPr>
                <w:rFonts w:asciiTheme="minorHAnsi" w:hAnsiTheme="minorHAnsi" w:cstheme="minorHAnsi"/>
                <w:szCs w:val="22"/>
              </w:rPr>
              <w:t xml:space="preserve"> odczynniki do przygotowania bibliotek oraz samego sekwencjonowania</w:t>
            </w:r>
          </w:p>
        </w:tc>
        <w:tc>
          <w:tcPr>
            <w:tcW w:w="1212" w:type="dxa"/>
            <w:shd w:val="clear" w:color="auto" w:fill="auto"/>
          </w:tcPr>
          <w:p w14:paraId="195FDAEC" w14:textId="77777777" w:rsidR="00AD332A" w:rsidRPr="009862A9" w:rsidRDefault="00AD332A" w:rsidP="00AD332A">
            <w:pPr>
              <w:suppressAutoHyphens/>
              <w:spacing w:after="0" w:line="240" w:lineRule="auto"/>
            </w:pPr>
          </w:p>
        </w:tc>
        <w:tc>
          <w:tcPr>
            <w:tcW w:w="1992" w:type="dxa"/>
            <w:shd w:val="clear" w:color="auto" w:fill="auto"/>
          </w:tcPr>
          <w:p w14:paraId="13F31C92" w14:textId="77777777" w:rsidR="00AD332A" w:rsidRPr="009862A9" w:rsidRDefault="00AD332A" w:rsidP="00AD332A">
            <w:pPr>
              <w:suppressAutoHyphens/>
              <w:spacing w:after="0" w:line="240" w:lineRule="auto"/>
            </w:pPr>
          </w:p>
        </w:tc>
      </w:tr>
    </w:tbl>
    <w:p w14:paraId="4914780F" w14:textId="77777777" w:rsidR="00D94E10" w:rsidRPr="00D94E10" w:rsidRDefault="00D94E10" w:rsidP="00D94E10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3 do oferty</w:t>
      </w:r>
    </w:p>
    <w:p w14:paraId="314EA740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317306E3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4DBF4A1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54486E0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50F716AA" w14:textId="77777777" w:rsidR="00D94E10" w:rsidRPr="00D94E10" w:rsidRDefault="00D94E10" w:rsidP="00D94E10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322D690D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23E3C7" w14:textId="07D86BE3" w:rsidR="00D94E10" w:rsidRPr="00D94E10" w:rsidRDefault="00D94E10" w:rsidP="00D94E10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bookmarkStart w:id="0" w:name="_Hlk58569921"/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D94E10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0"/>
      <w:r w:rsidR="00140DCF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w zakresie części …..</w:t>
      </w:r>
    </w:p>
    <w:p w14:paraId="62E60AC7" w14:textId="77777777" w:rsidR="00D94E10" w:rsidRPr="00D94E10" w:rsidRDefault="00D94E10" w:rsidP="00D94E10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2E386B0E" w14:textId="55E9B5CB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zgodnie z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art. 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>118 ust. 1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ustawy z dnia 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>11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września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20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>19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r. Prawo zamówień publicznych</w:t>
      </w:r>
      <w:r w:rsidR="004D578F">
        <w:rPr>
          <w:rFonts w:ascii="Calibri" w:eastAsia="Times New Roman" w:hAnsi="Calibri" w:cs="Calibri"/>
          <w:bCs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zobowiązujemy się udostępnić Wykonawcy przystępującemu do postępowania w sprawie zamówienia publicznego prowadzonego w trybie przetargu nieograniczonego 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>PN/IGC/1/202</w:t>
      </w:r>
      <w:r w:rsidR="004D578F">
        <w:rPr>
          <w:rFonts w:ascii="Calibri" w:eastAsia="Times New Roman" w:hAnsi="Calibri" w:cs="Calibri"/>
          <w:b/>
          <w:sz w:val="20"/>
          <w:szCs w:val="24"/>
          <w:lang w:eastAsia="zh-CN"/>
        </w:rPr>
        <w:t>1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na dostawę </w:t>
      </w:r>
      <w:r w:rsidR="009F0D60">
        <w:rPr>
          <w:rFonts w:ascii="Calibri" w:eastAsia="Times New Roman" w:hAnsi="Calibri" w:cs="Calibri"/>
          <w:sz w:val="20"/>
          <w:szCs w:val="20"/>
          <w:lang w:eastAsia="zh-CN"/>
        </w:rPr>
        <w:t xml:space="preserve">dwóch </w:t>
      </w:r>
      <w:proofErr w:type="spellStart"/>
      <w:r w:rsidR="00831A97" w:rsidRPr="006C2DE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sekwenator</w:t>
      </w:r>
      <w:r w:rsidR="009F0D6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ów</w:t>
      </w:r>
      <w:proofErr w:type="spellEnd"/>
      <w:r w:rsidR="00831A97" w:rsidRPr="006C2DE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następnej generacji wraz z wyposażeniem do siedziby Zamawiającego z montażem, instalacją</w:t>
      </w:r>
      <w:r w:rsidR="0019711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i </w:t>
      </w:r>
      <w:r w:rsidR="00831A97" w:rsidRPr="006C2DE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uruchomieniem, zgodnie z wymaganiami Zamawiającego określonymi w Specyfikacji Technicznej przedmiotu zamówienia zawartej w części IV </w:t>
      </w:r>
      <w:proofErr w:type="spellStart"/>
      <w:r w:rsidR="006E134E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swz</w:t>
      </w:r>
      <w:proofErr w:type="spellEnd"/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tj.________________________________________________ z siedzibą w ___________________________________________ (dalej: „Wykonawca”), następujące zasoby: </w:t>
      </w:r>
    </w:p>
    <w:p w14:paraId="456FCE1B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6D42A95D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31684089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0780830B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682FE41B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D94E10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</w:t>
      </w: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104ED8F9" w14:textId="132234E4" w:rsidR="00D94E10" w:rsidRPr="00D94E10" w:rsidRDefault="00B54B45" w:rsidP="00B54B45">
      <w:pPr>
        <w:suppressAutoHyphens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</w:t>
      </w:r>
      <w:r w:rsidR="00D94E10"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396143" w14:textId="77777777" w:rsidR="0041541B" w:rsidRDefault="00B54B45" w:rsidP="00D94E1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Sposób i okres udostępnienia </w:t>
      </w:r>
      <w:r w:rsidR="0041541B">
        <w:rPr>
          <w:rFonts w:ascii="Calibri" w:eastAsia="Times New Roman" w:hAnsi="Calibri" w:cs="Calibri"/>
          <w:bCs/>
          <w:sz w:val="20"/>
          <w:szCs w:val="20"/>
          <w:lang w:eastAsia="zh-CN"/>
        </w:rPr>
        <w:t>wykonawcy i wykorzystania przez niego zasobów podmiotu udostepniającego zasoby przy wykonywaniu zamówienia:</w:t>
      </w:r>
    </w:p>
    <w:p w14:paraId="3BE670EB" w14:textId="660AF3D7" w:rsidR="00D94E10" w:rsidRPr="00D94E10" w:rsidRDefault="00D94E10" w:rsidP="00D94E1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1286C483" w14:textId="77777777" w:rsidR="00D94E10" w:rsidRPr="00D94E10" w:rsidRDefault="00D94E10" w:rsidP="00D94E1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572D8099" w14:textId="4136EB03" w:rsidR="00D94E10" w:rsidRDefault="00462C12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3FFD427F" w14:textId="77777777" w:rsidR="00462C12" w:rsidRPr="00D94E10" w:rsidRDefault="00462C12" w:rsidP="00462C1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71ECDEE5" w14:textId="77777777" w:rsidR="00462C12" w:rsidRPr="00D94E10" w:rsidRDefault="00462C12" w:rsidP="00462C1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3B55CED6" w14:textId="65ECAC3A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39807A9" w14:textId="3A6AA906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8E321B9" w14:textId="2C91882E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EF2E41E" w14:textId="77777777" w:rsidR="00626A9C" w:rsidRPr="00D94E10" w:rsidRDefault="00626A9C" w:rsidP="00626A9C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</w:t>
      </w:r>
      <w:r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37260C3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9AF9876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078B1B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6146CB4A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y, NIP/PESEL wykonawców wspólnie ubiegających się o udzielenie zamówienia)</w:t>
      </w:r>
    </w:p>
    <w:p w14:paraId="73F1C200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CAC7E53" w14:textId="77777777" w:rsidR="00626A9C" w:rsidRPr="0028139C" w:rsidRDefault="00626A9C" w:rsidP="00626A9C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Oświadczenie wykonawców wspólnie ubiegających się o udzielenie zamówienia z art. 117 ust. 4 ustawy </w:t>
      </w:r>
      <w:proofErr w:type="spellStart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Pzp</w:t>
      </w:r>
      <w:proofErr w:type="spellEnd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</w:p>
    <w:p w14:paraId="2077079A" w14:textId="77777777" w:rsidR="00626A9C" w:rsidRPr="00CB7BB3" w:rsidRDefault="00626A9C" w:rsidP="00626A9C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116B636F" w14:textId="77777777" w:rsidR="00626A9C" w:rsidRPr="00CB7BB3" w:rsidRDefault="00626A9C" w:rsidP="00626A9C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7BB3">
        <w:rPr>
          <w:rFonts w:eastAsia="Times New Roman" w:cs="Times New Roman"/>
          <w:sz w:val="20"/>
          <w:szCs w:val="20"/>
          <w:lang w:eastAsia="pl-PL"/>
        </w:rPr>
        <w:t>Na potrzeby postępowania o udzielenie zamówienia publicznego pn. DOSTAWA DWÓCH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B7BB3">
        <w:rPr>
          <w:rFonts w:eastAsia="Times New Roman" w:cs="Times New Roman"/>
          <w:sz w:val="20"/>
          <w:szCs w:val="20"/>
          <w:lang w:eastAsia="pl-PL"/>
        </w:rPr>
        <w:t xml:space="preserve">SEKWENATORÓW NASTĘPNEJ GENERACJI WRAZ Z WYPOSAŻENIEM DO SIEDZIBY ZAMAWIAJĄCEGO, prowadzonego przez </w:t>
      </w:r>
      <w:r w:rsidRPr="00CB7BB3">
        <w:rPr>
          <w:rFonts w:eastAsia="Times New Roman" w:cs="Calibri"/>
          <w:b/>
          <w:bCs/>
          <w:sz w:val="20"/>
          <w:szCs w:val="20"/>
          <w:lang w:eastAsia="zh-CN"/>
        </w:rPr>
        <w:t xml:space="preserve">Instytut Genetyki Człowieka Polskiej Akademii Nauk, </w:t>
      </w:r>
      <w:r w:rsidRPr="00CB7BB3">
        <w:rPr>
          <w:rFonts w:eastAsia="Times New Roman" w:cs="Times New Roman"/>
          <w:sz w:val="20"/>
          <w:szCs w:val="20"/>
          <w:lang w:eastAsia="pl-PL"/>
        </w:rPr>
        <w:t xml:space="preserve"> oświadczam, że: </w:t>
      </w:r>
    </w:p>
    <w:p w14:paraId="5FD24D8C" w14:textId="77777777" w:rsidR="00626A9C" w:rsidRPr="00CB7BB3" w:rsidRDefault="00626A9C" w:rsidP="00626A9C">
      <w:pPr>
        <w:pStyle w:val="NormalnyWeb"/>
        <w:jc w:val="both"/>
        <w:rPr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>zrealizuje następujące dostawy,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usługi:……………………………………………….…………………………………………………………… </w:t>
      </w:r>
    </w:p>
    <w:p w14:paraId="21F5E4DA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715955BC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0B3B05A3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253E6E6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 ile jest to niezbędne)</w:t>
      </w:r>
    </w:p>
    <w:p w14:paraId="17CDF799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A06DBD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C9EDE9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5CE85D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EF1AFB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8F00B06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BE3E0D0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0345A4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79853B" w14:textId="77777777" w:rsidR="00626A9C" w:rsidRPr="00D94E10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6221B9C" w14:textId="77F8FDEC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632509B" w14:textId="734B062C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038CB36" w14:textId="3DD88898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36FD0EFA" w14:textId="25346BE8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bookmarkStart w:id="1" w:name="_GoBack"/>
      <w:bookmarkEnd w:id="1"/>
    </w:p>
    <w:p w14:paraId="671C6A03" w14:textId="481BE0E9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903318" w14:textId="67050180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61766FD" w14:textId="0AD6C970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CFA72C6" w14:textId="77777777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D25868B" w14:textId="77777777" w:rsidR="0041541B" w:rsidRPr="00D94E10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7AB5177" w14:textId="77777777" w:rsidR="00D94E10" w:rsidRPr="00D94E10" w:rsidRDefault="00D94E10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sectPr w:rsidR="00D94E10" w:rsidRPr="00D94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B52E" w14:textId="77777777" w:rsidR="002A64D5" w:rsidRDefault="002A64D5" w:rsidP="00CA4C0D">
      <w:pPr>
        <w:spacing w:after="0" w:line="240" w:lineRule="auto"/>
      </w:pPr>
      <w:r>
        <w:separator/>
      </w:r>
    </w:p>
  </w:endnote>
  <w:endnote w:type="continuationSeparator" w:id="0">
    <w:p w14:paraId="4813C83E" w14:textId="77777777" w:rsidR="002A64D5" w:rsidRDefault="002A64D5" w:rsidP="00CA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60006FF" w:usb1="500071FB" w:usb2="00000020" w:usb3="00000000" w:csb0="0000019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BA04" w14:textId="77777777" w:rsidR="006350B8" w:rsidRDefault="0063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1E1B" w14:textId="77777777" w:rsidR="006350B8" w:rsidRDefault="006350B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46</w:t>
    </w:r>
    <w:r>
      <w:rPr>
        <w:sz w:val="20"/>
        <w:szCs w:val="20"/>
      </w:rPr>
      <w:fldChar w:fldCharType="end"/>
    </w:r>
  </w:p>
  <w:p w14:paraId="5EDADE3A" w14:textId="77777777" w:rsidR="006350B8" w:rsidRDefault="006350B8">
    <w:pPr>
      <w:pStyle w:val="Stopka"/>
      <w:jc w:val="right"/>
      <w:rPr>
        <w:sz w:val="20"/>
        <w:szCs w:val="20"/>
      </w:rPr>
    </w:pPr>
  </w:p>
  <w:p w14:paraId="0D8C50E8" w14:textId="77777777" w:rsidR="006350B8" w:rsidRDefault="006350B8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368F" w14:textId="77777777" w:rsidR="006350B8" w:rsidRDefault="00635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04DA" w14:textId="77777777" w:rsidR="002A64D5" w:rsidRDefault="002A64D5" w:rsidP="00CA4C0D">
      <w:pPr>
        <w:spacing w:after="0" w:line="240" w:lineRule="auto"/>
      </w:pPr>
      <w:r>
        <w:separator/>
      </w:r>
    </w:p>
  </w:footnote>
  <w:footnote w:type="continuationSeparator" w:id="0">
    <w:p w14:paraId="672BAB7D" w14:textId="77777777" w:rsidR="002A64D5" w:rsidRDefault="002A64D5" w:rsidP="00CA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F293" w14:textId="77777777" w:rsidR="006350B8" w:rsidRDefault="006350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D73F" w14:textId="77777777" w:rsidR="006350B8" w:rsidRDefault="006350B8" w:rsidP="00CA4C0D">
    <w:pPr>
      <w:pStyle w:val="Nagwek"/>
      <w:jc w:val="right"/>
      <w:rPr>
        <w:b/>
        <w:sz w:val="16"/>
      </w:rPr>
    </w:pPr>
    <w:r>
      <w:tab/>
    </w:r>
  </w:p>
  <w:p w14:paraId="145658EA" w14:textId="77777777" w:rsidR="006350B8" w:rsidRDefault="006350B8">
    <w:pPr>
      <w:pStyle w:val="Nagwek"/>
      <w:jc w:val="right"/>
    </w:pPr>
  </w:p>
  <w:p w14:paraId="4F9DD85B" w14:textId="77777777" w:rsidR="006350B8" w:rsidRDefault="006350B8" w:rsidP="00CA4C0D">
    <w:pPr>
      <w:pStyle w:val="Nagwek"/>
      <w:rPr>
        <w:b/>
        <w:sz w:val="16"/>
      </w:rPr>
    </w:pPr>
  </w:p>
  <w:p w14:paraId="7582029B" w14:textId="77777777" w:rsidR="006350B8" w:rsidRDefault="006350B8" w:rsidP="00CA4C0D">
    <w:pPr>
      <w:pStyle w:val="Nagwek"/>
      <w:rPr>
        <w:b/>
        <w:sz w:val="16"/>
      </w:rPr>
    </w:pPr>
  </w:p>
  <w:p w14:paraId="17AAF590" w14:textId="77777777" w:rsidR="006350B8" w:rsidRDefault="006350B8" w:rsidP="00CA4C0D">
    <w:pPr>
      <w:pStyle w:val="Nagwek"/>
      <w:rPr>
        <w:b/>
        <w:sz w:val="16"/>
      </w:rPr>
    </w:pPr>
  </w:p>
  <w:p w14:paraId="149B5587" w14:textId="18B23FB7" w:rsidR="006350B8" w:rsidRPr="00C85520" w:rsidRDefault="006350B8" w:rsidP="00CA4C0D">
    <w:pPr>
      <w:pStyle w:val="Nagwek"/>
      <w:rPr>
        <w:rFonts w:asciiTheme="minorHAnsi" w:hAnsiTheme="minorHAnsi" w:cstheme="minorHAnsi"/>
      </w:rPr>
    </w:pPr>
    <w:r w:rsidRPr="00C85520">
      <w:rPr>
        <w:rFonts w:asciiTheme="minorHAnsi" w:hAnsiTheme="minorHAnsi" w:cstheme="minorHAnsi"/>
        <w:b/>
        <w:sz w:val="16"/>
      </w:rPr>
      <w:t>P</w:t>
    </w:r>
    <w:bookmarkStart w:id="2" w:name="_Hlk57831692"/>
    <w:r w:rsidRPr="00C85520">
      <w:rPr>
        <w:rFonts w:asciiTheme="minorHAnsi" w:hAnsiTheme="minorHAnsi" w:cstheme="minorHAnsi"/>
        <w:b/>
        <w:sz w:val="16"/>
      </w:rPr>
      <w:t>N/IGC/1/202</w:t>
    </w:r>
    <w:r>
      <w:rPr>
        <w:rFonts w:asciiTheme="minorHAnsi" w:hAnsiTheme="minorHAnsi" w:cstheme="minorHAnsi"/>
        <w:b/>
        <w:sz w:val="16"/>
      </w:rPr>
      <w:t>1</w:t>
    </w:r>
    <w:r w:rsidRPr="00C85520">
      <w:rPr>
        <w:rFonts w:asciiTheme="minorHAnsi" w:hAnsiTheme="minorHAnsi" w:cstheme="minorHAnsi"/>
        <w:b/>
        <w:sz w:val="16"/>
      </w:rPr>
      <w:t xml:space="preserve"> DOSTAWA </w:t>
    </w:r>
    <w:r>
      <w:rPr>
        <w:rFonts w:asciiTheme="minorHAnsi" w:hAnsiTheme="minorHAnsi" w:cstheme="minorHAnsi"/>
        <w:b/>
        <w:sz w:val="16"/>
      </w:rPr>
      <w:t xml:space="preserve">DWÓCH </w:t>
    </w:r>
    <w:r w:rsidRPr="00C85520">
      <w:rPr>
        <w:rFonts w:asciiTheme="minorHAnsi" w:hAnsiTheme="minorHAnsi" w:cstheme="minorHAnsi"/>
        <w:b/>
        <w:sz w:val="16"/>
      </w:rPr>
      <w:t>SEKWENATOR</w:t>
    </w:r>
    <w:r>
      <w:rPr>
        <w:rFonts w:asciiTheme="minorHAnsi" w:hAnsiTheme="minorHAnsi" w:cstheme="minorHAnsi"/>
        <w:b/>
        <w:sz w:val="16"/>
      </w:rPr>
      <w:t>ÓW</w:t>
    </w:r>
    <w:r w:rsidRPr="00C85520">
      <w:rPr>
        <w:rFonts w:asciiTheme="minorHAnsi" w:hAnsiTheme="minorHAnsi" w:cstheme="minorHAnsi"/>
        <w:b/>
        <w:sz w:val="16"/>
      </w:rPr>
      <w:t xml:space="preserve"> NGS</w:t>
    </w:r>
    <w:bookmarkEnd w:id="2"/>
  </w:p>
  <w:p w14:paraId="262CE912" w14:textId="77777777" w:rsidR="006350B8" w:rsidRDefault="006350B8" w:rsidP="00CA4C0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9820" w14:textId="77777777" w:rsidR="006350B8" w:rsidRDefault="006350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1FDEFF"/>
    <w:multiLevelType w:val="hybridMultilevel"/>
    <w:tmpl w:val="4B1A40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80943A"/>
    <w:multiLevelType w:val="hybridMultilevel"/>
    <w:tmpl w:val="08C208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ED7705"/>
    <w:multiLevelType w:val="hybridMultilevel"/>
    <w:tmpl w:val="0C1B9D7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4"/>
    <w:multiLevelType w:val="multilevel"/>
    <w:tmpl w:val="1BA4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77E03CF2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65C013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7"/>
    <w:multiLevelType w:val="singleLevel"/>
    <w:tmpl w:val="616004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pStyle w:val="Nagwek2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1"/>
    <w:multiLevelType w:val="multilevel"/>
    <w:tmpl w:val="26ACF8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00000012"/>
    <w:multiLevelType w:val="multilevel"/>
    <w:tmpl w:val="76DC3638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b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hint="default"/>
        <w:b w:val="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2"/>
      <w:numFmt w:val="lowerLetter"/>
      <w:lvlText w:val="%1)"/>
      <w:lvlJc w:val="left"/>
      <w:pPr>
        <w:tabs>
          <w:tab w:val="num" w:pos="4680"/>
        </w:tabs>
        <w:ind w:left="4680" w:firstLine="0"/>
      </w:pPr>
      <w:rPr>
        <w:rFonts w:ascii="Times New Roman" w:hAnsi="Times New Roman" w:cs="Times New Roman" w:hint="default"/>
        <w:sz w:val="20"/>
        <w:szCs w:val="20"/>
        <w:lang w:eastAsia="ar-SA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pStyle w:val="Wyliczenie-jednostki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22" w15:restartNumberingAfterBreak="0">
    <w:nsid w:val="00000022"/>
    <w:multiLevelType w:val="singleLevel"/>
    <w:tmpl w:val="2DD83414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3" w15:restartNumberingAfterBreak="0">
    <w:nsid w:val="00000023"/>
    <w:multiLevelType w:val="singleLevel"/>
    <w:tmpl w:val="175A42B0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Theme="minorHAnsi" w:hAnsiTheme="minorHAnsi" w:cstheme="minorHAnsi" w:hint="default"/>
        <w:sz w:val="24"/>
        <w:szCs w:val="22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</w:rPr>
    </w:lvl>
  </w:abstractNum>
  <w:abstractNum w:abstractNumId="25" w15:restartNumberingAfterBreak="0">
    <w:nsid w:val="00000027"/>
    <w:multiLevelType w:val="multilevel"/>
    <w:tmpl w:val="4C78F654"/>
    <w:name w:val="WW8Num3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26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00000029"/>
    <w:multiLevelType w:val="multilevel"/>
    <w:tmpl w:val="E1003C22"/>
    <w:name w:val="WW8Num4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 w15:restartNumberingAfterBreak="0">
    <w:nsid w:val="0000002E"/>
    <w:multiLevelType w:val="multilevel"/>
    <w:tmpl w:val="0000002E"/>
    <w:name w:val="WW8Num46"/>
    <w:lvl w:ilvl="0">
      <w:start w:val="5"/>
      <w:numFmt w:val="decimal"/>
      <w:lvlText w:val="%1"/>
      <w:lvlJc w:val="left"/>
      <w:pPr>
        <w:tabs>
          <w:tab w:val="num" w:pos="66"/>
        </w:tabs>
        <w:ind w:left="42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"/>
        </w:tabs>
        <w:ind w:left="5106" w:hanging="360"/>
      </w:pPr>
      <w:rPr>
        <w:rFonts w:ascii="Times New Roman" w:hAnsi="Times New Roman" w:cs="Times New Roman"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0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4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950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245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292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31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26722" w:hanging="1440"/>
      </w:pPr>
      <w:rPr>
        <w:rFonts w:hint="default"/>
      </w:rPr>
    </w:lvl>
  </w:abstractNum>
  <w:abstractNum w:abstractNumId="30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00000033"/>
    <w:multiLevelType w:val="multilevel"/>
    <w:tmpl w:val="6846D2B6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40" w:hanging="360"/>
      </w:pPr>
      <w:rPr>
        <w:rFonts w:asciiTheme="minorHAnsi" w:hAnsiTheme="minorHAnsi" w:cstheme="minorHAns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56" w:hanging="1440"/>
      </w:pPr>
      <w:rPr>
        <w:rFonts w:cs="Times New Roman" w:hint="default"/>
      </w:rPr>
    </w:lvl>
  </w:abstractNum>
  <w:abstractNum w:abstractNumId="33" w15:restartNumberingAfterBreak="0">
    <w:nsid w:val="00000034"/>
    <w:multiLevelType w:val="multilevel"/>
    <w:tmpl w:val="8B4681C8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Theme="minorHAnsi" w:hAnsiTheme="minorHAnsi" w:cstheme="minorHAnsi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5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7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8" w15:restartNumberingAfterBreak="0">
    <w:nsid w:val="0000003D"/>
    <w:multiLevelType w:val="multilevel"/>
    <w:tmpl w:val="5B3C6E7E"/>
    <w:name w:val="WW8Num61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0"/>
        <w:szCs w:val="20"/>
        <w:lang w:eastAsia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9" w15:restartNumberingAfterBreak="0">
    <w:nsid w:val="034528C9"/>
    <w:multiLevelType w:val="hybridMultilevel"/>
    <w:tmpl w:val="39F826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03550CAE"/>
    <w:multiLevelType w:val="multilevel"/>
    <w:tmpl w:val="5D8E9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41" w15:restartNumberingAfterBreak="0">
    <w:nsid w:val="038A683D"/>
    <w:multiLevelType w:val="hybridMultilevel"/>
    <w:tmpl w:val="75327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3C30357"/>
    <w:multiLevelType w:val="hybridMultilevel"/>
    <w:tmpl w:val="B29EC8E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04F67645"/>
    <w:multiLevelType w:val="hybridMultilevel"/>
    <w:tmpl w:val="EE2472FE"/>
    <w:lvl w:ilvl="0" w:tplc="BD96A3E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0965239E"/>
    <w:multiLevelType w:val="multilevel"/>
    <w:tmpl w:val="5C6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C4736E8"/>
    <w:multiLevelType w:val="hybridMultilevel"/>
    <w:tmpl w:val="5AE2E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A0EC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6E51C9"/>
    <w:multiLevelType w:val="multilevel"/>
    <w:tmpl w:val="0A10435A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2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14971C25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BD53FA"/>
    <w:multiLevelType w:val="hybridMultilevel"/>
    <w:tmpl w:val="1938D9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1AE48E2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4DA1F60"/>
    <w:multiLevelType w:val="multilevel"/>
    <w:tmpl w:val="C89C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16113E75"/>
    <w:multiLevelType w:val="hybridMultilevel"/>
    <w:tmpl w:val="07CA2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C03AC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5D5FEF"/>
    <w:multiLevelType w:val="multilevel"/>
    <w:tmpl w:val="216CB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53" w15:restartNumberingAfterBreak="0">
    <w:nsid w:val="1882264F"/>
    <w:multiLevelType w:val="hybridMultilevel"/>
    <w:tmpl w:val="D3A65ED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18C16482"/>
    <w:multiLevelType w:val="hybridMultilevel"/>
    <w:tmpl w:val="33E4F7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A99110D"/>
    <w:multiLevelType w:val="hybridMultilevel"/>
    <w:tmpl w:val="A38E2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7F04CE"/>
    <w:multiLevelType w:val="multilevel"/>
    <w:tmpl w:val="076E84E2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1D5D1F23"/>
    <w:multiLevelType w:val="hybridMultilevel"/>
    <w:tmpl w:val="5DAE384C"/>
    <w:lvl w:ilvl="0" w:tplc="BD96A3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2308451"/>
    <w:multiLevelType w:val="hybridMultilevel"/>
    <w:tmpl w:val="4811C0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24B26BF4"/>
    <w:multiLevelType w:val="hybridMultilevel"/>
    <w:tmpl w:val="8DB494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29F56696"/>
    <w:multiLevelType w:val="hybridMultilevel"/>
    <w:tmpl w:val="8D00C5B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1" w15:restartNumberingAfterBreak="0">
    <w:nsid w:val="2AD9033A"/>
    <w:multiLevelType w:val="hybridMultilevel"/>
    <w:tmpl w:val="7F8CC3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2BE81E78"/>
    <w:multiLevelType w:val="multilevel"/>
    <w:tmpl w:val="1E82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CD070D2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5" w15:restartNumberingAfterBreak="0">
    <w:nsid w:val="2DE27625"/>
    <w:multiLevelType w:val="hybridMultilevel"/>
    <w:tmpl w:val="C94041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2ED8641C"/>
    <w:multiLevelType w:val="hybridMultilevel"/>
    <w:tmpl w:val="3BFCB93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30AE3116"/>
    <w:multiLevelType w:val="multilevel"/>
    <w:tmpl w:val="5C6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3C95F66"/>
    <w:multiLevelType w:val="multilevel"/>
    <w:tmpl w:val="462089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54A08FA"/>
    <w:multiLevelType w:val="singleLevel"/>
    <w:tmpl w:val="AE9C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357211E4"/>
    <w:multiLevelType w:val="hybridMultilevel"/>
    <w:tmpl w:val="66FA2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173620"/>
    <w:multiLevelType w:val="hybridMultilevel"/>
    <w:tmpl w:val="EC3AF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394017D7"/>
    <w:multiLevelType w:val="hybridMultilevel"/>
    <w:tmpl w:val="A0926F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3D24FA"/>
    <w:multiLevelType w:val="hybridMultilevel"/>
    <w:tmpl w:val="CC48670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CAB5F0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EBAE2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EE76D38"/>
    <w:multiLevelType w:val="multilevel"/>
    <w:tmpl w:val="28FC97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022971"/>
    <w:multiLevelType w:val="hybridMultilevel"/>
    <w:tmpl w:val="0B805B6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44594F90"/>
    <w:multiLevelType w:val="hybridMultilevel"/>
    <w:tmpl w:val="C5BEA1C8"/>
    <w:lvl w:ilvl="0" w:tplc="A000C4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688DADF"/>
    <w:multiLevelType w:val="hybridMultilevel"/>
    <w:tmpl w:val="BA87F4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474B3FA4"/>
    <w:multiLevelType w:val="multilevel"/>
    <w:tmpl w:val="D5B2CCE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8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81" w15:restartNumberingAfterBreak="0">
    <w:nsid w:val="4A834DD2"/>
    <w:multiLevelType w:val="multilevel"/>
    <w:tmpl w:val="7DCEE25C"/>
    <w:lvl w:ilvl="0">
      <w:start w:val="2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-32"/>
        </w:tabs>
        <w:ind w:left="-32" w:hanging="340"/>
      </w:pPr>
      <w:rPr>
        <w:rFonts w:ascii="Times New Roman" w:hAnsi="Times New Roman" w:cs="Times New Roman" w:hint="default"/>
        <w:b w:val="0"/>
        <w:i w:val="0"/>
      </w:rPr>
    </w:lvl>
    <w:lvl w:ilvl="2">
      <w:start w:val="2"/>
      <w:numFmt w:val="lowerLetter"/>
      <w:lvlText w:val="%3)"/>
      <w:lvlJc w:val="left"/>
      <w:pPr>
        <w:tabs>
          <w:tab w:val="num" w:pos="414"/>
        </w:tabs>
        <w:ind w:left="414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868"/>
        </w:tabs>
        <w:ind w:left="2148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  <w:rPr>
        <w:rFonts w:cs="Times New Roman" w:hint="default"/>
      </w:rPr>
    </w:lvl>
  </w:abstractNum>
  <w:abstractNum w:abstractNumId="82" w15:restartNumberingAfterBreak="0">
    <w:nsid w:val="4BC46EDF"/>
    <w:multiLevelType w:val="multilevel"/>
    <w:tmpl w:val="80441D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3" w15:restartNumberingAfterBreak="0">
    <w:nsid w:val="4F801726"/>
    <w:multiLevelType w:val="hybridMultilevel"/>
    <w:tmpl w:val="B5089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65CCE10"/>
    <w:multiLevelType w:val="hybridMultilevel"/>
    <w:tmpl w:val="B1CAA1F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5A343BF2"/>
    <w:multiLevelType w:val="hybridMultilevel"/>
    <w:tmpl w:val="829E7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A0EC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7D9129"/>
    <w:multiLevelType w:val="hybridMultilevel"/>
    <w:tmpl w:val="5B4C862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5B2C6D78"/>
    <w:multiLevelType w:val="hybridMultilevel"/>
    <w:tmpl w:val="64AE01E2"/>
    <w:lvl w:ilvl="0" w:tplc="A22883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CBA1680"/>
    <w:multiLevelType w:val="multilevel"/>
    <w:tmpl w:val="A66637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0A84DF4"/>
    <w:multiLevelType w:val="multilevel"/>
    <w:tmpl w:val="98D6B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1DE6333"/>
    <w:multiLevelType w:val="hybridMultilevel"/>
    <w:tmpl w:val="CC615F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66E51FDD"/>
    <w:multiLevelType w:val="hybridMultilevel"/>
    <w:tmpl w:val="15D8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F541BA"/>
    <w:multiLevelType w:val="multilevel"/>
    <w:tmpl w:val="37063F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0995F9F"/>
    <w:multiLevelType w:val="hybridMultilevel"/>
    <w:tmpl w:val="4E1AA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AB4A02"/>
    <w:multiLevelType w:val="hybridMultilevel"/>
    <w:tmpl w:val="DA3A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87122F"/>
    <w:multiLevelType w:val="hybridMultilevel"/>
    <w:tmpl w:val="7C4CE6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6296675"/>
    <w:multiLevelType w:val="hybridMultilevel"/>
    <w:tmpl w:val="16F6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0F48BC"/>
    <w:multiLevelType w:val="hybridMultilevel"/>
    <w:tmpl w:val="138AD6A6"/>
    <w:lvl w:ilvl="0" w:tplc="CEF88D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79911035"/>
    <w:multiLevelType w:val="hybridMultilevel"/>
    <w:tmpl w:val="EAEE5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1" w15:restartNumberingAfterBreak="0">
    <w:nsid w:val="7C5B0617"/>
    <w:multiLevelType w:val="hybridMultilevel"/>
    <w:tmpl w:val="A924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8"/>
  </w:num>
  <w:num w:numId="11">
    <w:abstractNumId w:val="20"/>
  </w:num>
  <w:num w:numId="12">
    <w:abstractNumId w:val="21"/>
  </w:num>
  <w:num w:numId="13">
    <w:abstractNumId w:val="23"/>
  </w:num>
  <w:num w:numId="14">
    <w:abstractNumId w:val="26"/>
  </w:num>
  <w:num w:numId="15">
    <w:abstractNumId w:val="31"/>
  </w:num>
  <w:num w:numId="16">
    <w:abstractNumId w:val="35"/>
  </w:num>
  <w:num w:numId="17">
    <w:abstractNumId w:val="75"/>
  </w:num>
  <w:num w:numId="18">
    <w:abstractNumId w:val="69"/>
    <w:lvlOverride w:ilvl="0">
      <w:startOverride w:val="1"/>
    </w:lvlOverride>
  </w:num>
  <w:num w:numId="19">
    <w:abstractNumId w:val="64"/>
  </w:num>
  <w:num w:numId="20">
    <w:abstractNumId w:val="57"/>
  </w:num>
  <w:num w:numId="21">
    <w:abstractNumId w:val="74"/>
  </w:num>
  <w:num w:numId="22">
    <w:abstractNumId w:val="73"/>
  </w:num>
  <w:num w:numId="23">
    <w:abstractNumId w:val="36"/>
  </w:num>
  <w:num w:numId="24">
    <w:abstractNumId w:val="46"/>
  </w:num>
  <w:num w:numId="25">
    <w:abstractNumId w:val="97"/>
  </w:num>
  <w:num w:numId="26">
    <w:abstractNumId w:val="100"/>
  </w:num>
  <w:num w:numId="27">
    <w:abstractNumId w:val="48"/>
  </w:num>
  <w:num w:numId="28">
    <w:abstractNumId w:val="90"/>
  </w:num>
  <w:num w:numId="29">
    <w:abstractNumId w:val="40"/>
  </w:num>
  <w:num w:numId="30">
    <w:abstractNumId w:val="81"/>
  </w:num>
  <w:num w:numId="31">
    <w:abstractNumId w:val="49"/>
  </w:num>
  <w:num w:numId="32">
    <w:abstractNumId w:val="82"/>
  </w:num>
  <w:num w:numId="33">
    <w:abstractNumId w:val="86"/>
  </w:num>
  <w:num w:numId="34">
    <w:abstractNumId w:val="65"/>
  </w:num>
  <w:num w:numId="35">
    <w:abstractNumId w:val="56"/>
  </w:num>
  <w:num w:numId="36">
    <w:abstractNumId w:val="55"/>
  </w:num>
  <w:num w:numId="37">
    <w:abstractNumId w:val="89"/>
  </w:num>
  <w:num w:numId="38">
    <w:abstractNumId w:val="52"/>
  </w:num>
  <w:num w:numId="39">
    <w:abstractNumId w:val="59"/>
  </w:num>
  <w:num w:numId="40">
    <w:abstractNumId w:val="71"/>
  </w:num>
  <w:num w:numId="41">
    <w:abstractNumId w:val="93"/>
  </w:num>
  <w:num w:numId="42">
    <w:abstractNumId w:val="77"/>
  </w:num>
  <w:num w:numId="43">
    <w:abstractNumId w:val="98"/>
  </w:num>
  <w:num w:numId="44">
    <w:abstractNumId w:val="70"/>
  </w:num>
  <w:num w:numId="45">
    <w:abstractNumId w:val="41"/>
  </w:num>
  <w:num w:numId="46">
    <w:abstractNumId w:val="51"/>
  </w:num>
  <w:num w:numId="47">
    <w:abstractNumId w:val="78"/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39"/>
  </w:num>
  <w:num w:numId="51">
    <w:abstractNumId w:val="92"/>
  </w:num>
  <w:num w:numId="52">
    <w:abstractNumId w:val="83"/>
  </w:num>
  <w:num w:numId="53">
    <w:abstractNumId w:val="80"/>
  </w:num>
  <w:num w:numId="54">
    <w:abstractNumId w:val="60"/>
  </w:num>
  <w:num w:numId="55">
    <w:abstractNumId w:val="61"/>
  </w:num>
  <w:num w:numId="56">
    <w:abstractNumId w:val="63"/>
  </w:num>
  <w:num w:numId="57">
    <w:abstractNumId w:val="102"/>
  </w:num>
  <w:num w:numId="58">
    <w:abstractNumId w:val="68"/>
  </w:num>
  <w:num w:numId="59">
    <w:abstractNumId w:val="47"/>
  </w:num>
  <w:num w:numId="60">
    <w:abstractNumId w:val="96"/>
  </w:num>
  <w:num w:numId="61">
    <w:abstractNumId w:val="50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2"/>
  </w:num>
  <w:num w:numId="70">
    <w:abstractNumId w:val="94"/>
  </w:num>
  <w:num w:numId="71">
    <w:abstractNumId w:val="58"/>
  </w:num>
  <w:num w:numId="72">
    <w:abstractNumId w:val="76"/>
  </w:num>
  <w:num w:numId="73">
    <w:abstractNumId w:val="79"/>
  </w:num>
  <w:num w:numId="74">
    <w:abstractNumId w:val="53"/>
  </w:num>
  <w:num w:numId="75">
    <w:abstractNumId w:val="0"/>
  </w:num>
  <w:num w:numId="76">
    <w:abstractNumId w:val="87"/>
  </w:num>
  <w:num w:numId="77">
    <w:abstractNumId w:val="1"/>
  </w:num>
  <w:num w:numId="78">
    <w:abstractNumId w:val="2"/>
  </w:num>
  <w:num w:numId="79">
    <w:abstractNumId w:val="44"/>
  </w:num>
  <w:num w:numId="80">
    <w:abstractNumId w:val="62"/>
  </w:num>
  <w:num w:numId="81">
    <w:abstractNumId w:val="101"/>
  </w:num>
  <w:num w:numId="82">
    <w:abstractNumId w:val="85"/>
  </w:num>
  <w:num w:numId="83">
    <w:abstractNumId w:val="91"/>
  </w:num>
  <w:num w:numId="84">
    <w:abstractNumId w:val="66"/>
  </w:num>
  <w:num w:numId="85">
    <w:abstractNumId w:val="95"/>
  </w:num>
  <w:num w:numId="86">
    <w:abstractNumId w:val="45"/>
  </w:num>
  <w:num w:numId="87">
    <w:abstractNumId w:val="99"/>
  </w:num>
  <w:num w:numId="88">
    <w:abstractNumId w:val="43"/>
  </w:num>
  <w:num w:numId="89">
    <w:abstractNumId w:val="88"/>
  </w:num>
  <w:num w:numId="90">
    <w:abstractNumId w:val="54"/>
  </w:num>
  <w:num w:numId="91">
    <w:abstractNumId w:val="6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10"/>
    <w:rsid w:val="00020774"/>
    <w:rsid w:val="00033FE0"/>
    <w:rsid w:val="000370AB"/>
    <w:rsid w:val="00045DCB"/>
    <w:rsid w:val="00050A79"/>
    <w:rsid w:val="000518F4"/>
    <w:rsid w:val="00053401"/>
    <w:rsid w:val="000542D9"/>
    <w:rsid w:val="00056124"/>
    <w:rsid w:val="0005691F"/>
    <w:rsid w:val="00057A36"/>
    <w:rsid w:val="000634E1"/>
    <w:rsid w:val="00063884"/>
    <w:rsid w:val="00063966"/>
    <w:rsid w:val="000670D8"/>
    <w:rsid w:val="00072587"/>
    <w:rsid w:val="000734C1"/>
    <w:rsid w:val="0008647C"/>
    <w:rsid w:val="000A07CD"/>
    <w:rsid w:val="000A1338"/>
    <w:rsid w:val="000A3305"/>
    <w:rsid w:val="000A38C7"/>
    <w:rsid w:val="000B12D9"/>
    <w:rsid w:val="000C02DA"/>
    <w:rsid w:val="000C195A"/>
    <w:rsid w:val="000C1F39"/>
    <w:rsid w:val="000C7EC2"/>
    <w:rsid w:val="000D0A28"/>
    <w:rsid w:val="000D0DAA"/>
    <w:rsid w:val="000D1141"/>
    <w:rsid w:val="000D1342"/>
    <w:rsid w:val="000D1D44"/>
    <w:rsid w:val="000D5147"/>
    <w:rsid w:val="000D6A8C"/>
    <w:rsid w:val="000D7285"/>
    <w:rsid w:val="000D74BB"/>
    <w:rsid w:val="000E04F6"/>
    <w:rsid w:val="000E165B"/>
    <w:rsid w:val="000E4D9A"/>
    <w:rsid w:val="000E5007"/>
    <w:rsid w:val="000E5513"/>
    <w:rsid w:val="000F4D45"/>
    <w:rsid w:val="000F7F7F"/>
    <w:rsid w:val="00107EF5"/>
    <w:rsid w:val="001131E3"/>
    <w:rsid w:val="00114C81"/>
    <w:rsid w:val="00116682"/>
    <w:rsid w:val="001175BF"/>
    <w:rsid w:val="0012050C"/>
    <w:rsid w:val="001206A9"/>
    <w:rsid w:val="001208F8"/>
    <w:rsid w:val="001221CA"/>
    <w:rsid w:val="001269D3"/>
    <w:rsid w:val="00132828"/>
    <w:rsid w:val="001360F8"/>
    <w:rsid w:val="00140DCF"/>
    <w:rsid w:val="00152113"/>
    <w:rsid w:val="001537D0"/>
    <w:rsid w:val="00164727"/>
    <w:rsid w:val="001700E9"/>
    <w:rsid w:val="001735D9"/>
    <w:rsid w:val="0017504A"/>
    <w:rsid w:val="001961FE"/>
    <w:rsid w:val="0019711E"/>
    <w:rsid w:val="001A12D4"/>
    <w:rsid w:val="001A1739"/>
    <w:rsid w:val="001A305E"/>
    <w:rsid w:val="001B0C43"/>
    <w:rsid w:val="001B37CE"/>
    <w:rsid w:val="001C3110"/>
    <w:rsid w:val="001C47D5"/>
    <w:rsid w:val="001D0D28"/>
    <w:rsid w:val="001E08BC"/>
    <w:rsid w:val="001F0393"/>
    <w:rsid w:val="00203BC4"/>
    <w:rsid w:val="00204A90"/>
    <w:rsid w:val="00216118"/>
    <w:rsid w:val="00222A48"/>
    <w:rsid w:val="0022326D"/>
    <w:rsid w:val="00224298"/>
    <w:rsid w:val="0022537F"/>
    <w:rsid w:val="00226A81"/>
    <w:rsid w:val="002306C4"/>
    <w:rsid w:val="00234AA2"/>
    <w:rsid w:val="0024167A"/>
    <w:rsid w:val="00253EEA"/>
    <w:rsid w:val="0025617B"/>
    <w:rsid w:val="00257338"/>
    <w:rsid w:val="00266875"/>
    <w:rsid w:val="002673E7"/>
    <w:rsid w:val="00270D3A"/>
    <w:rsid w:val="00276121"/>
    <w:rsid w:val="0028139C"/>
    <w:rsid w:val="00286D5F"/>
    <w:rsid w:val="00292E9E"/>
    <w:rsid w:val="002A0364"/>
    <w:rsid w:val="002A1223"/>
    <w:rsid w:val="002A64D5"/>
    <w:rsid w:val="002A72A7"/>
    <w:rsid w:val="002A73DE"/>
    <w:rsid w:val="002B1466"/>
    <w:rsid w:val="002B78AB"/>
    <w:rsid w:val="002C54AE"/>
    <w:rsid w:val="002C55DF"/>
    <w:rsid w:val="002C7DEB"/>
    <w:rsid w:val="002D04C8"/>
    <w:rsid w:val="002D0E58"/>
    <w:rsid w:val="002D4345"/>
    <w:rsid w:val="002D4829"/>
    <w:rsid w:val="002E1BF8"/>
    <w:rsid w:val="002E1D78"/>
    <w:rsid w:val="002E3ADA"/>
    <w:rsid w:val="002F0623"/>
    <w:rsid w:val="002F3EF9"/>
    <w:rsid w:val="00305B94"/>
    <w:rsid w:val="00306B0A"/>
    <w:rsid w:val="00313BDD"/>
    <w:rsid w:val="00315F28"/>
    <w:rsid w:val="00316930"/>
    <w:rsid w:val="00317A6A"/>
    <w:rsid w:val="00324DBB"/>
    <w:rsid w:val="0033164B"/>
    <w:rsid w:val="00333512"/>
    <w:rsid w:val="0034053C"/>
    <w:rsid w:val="003456B3"/>
    <w:rsid w:val="00357091"/>
    <w:rsid w:val="003812D0"/>
    <w:rsid w:val="0038259B"/>
    <w:rsid w:val="00393D80"/>
    <w:rsid w:val="003A020D"/>
    <w:rsid w:val="003A2A52"/>
    <w:rsid w:val="003A2FC0"/>
    <w:rsid w:val="003B1324"/>
    <w:rsid w:val="003B4AAF"/>
    <w:rsid w:val="003B6533"/>
    <w:rsid w:val="003C0AC5"/>
    <w:rsid w:val="003C1B58"/>
    <w:rsid w:val="003D0812"/>
    <w:rsid w:val="003D1342"/>
    <w:rsid w:val="003D478A"/>
    <w:rsid w:val="003E0FCF"/>
    <w:rsid w:val="003E7CF9"/>
    <w:rsid w:val="003F66AB"/>
    <w:rsid w:val="003F6C9B"/>
    <w:rsid w:val="003F73E0"/>
    <w:rsid w:val="003F79BA"/>
    <w:rsid w:val="00410006"/>
    <w:rsid w:val="00415038"/>
    <w:rsid w:val="0041541B"/>
    <w:rsid w:val="00417750"/>
    <w:rsid w:val="004177B5"/>
    <w:rsid w:val="00426EA0"/>
    <w:rsid w:val="004275C8"/>
    <w:rsid w:val="00430C62"/>
    <w:rsid w:val="0043617E"/>
    <w:rsid w:val="00437CD5"/>
    <w:rsid w:val="00442582"/>
    <w:rsid w:val="004459ED"/>
    <w:rsid w:val="004521B3"/>
    <w:rsid w:val="00456B85"/>
    <w:rsid w:val="00462B7D"/>
    <w:rsid w:val="00462C12"/>
    <w:rsid w:val="004677A3"/>
    <w:rsid w:val="0047057B"/>
    <w:rsid w:val="004706D4"/>
    <w:rsid w:val="00475A0E"/>
    <w:rsid w:val="00476A97"/>
    <w:rsid w:val="00497AF1"/>
    <w:rsid w:val="004A541D"/>
    <w:rsid w:val="004A7284"/>
    <w:rsid w:val="004B00AD"/>
    <w:rsid w:val="004B0637"/>
    <w:rsid w:val="004B1430"/>
    <w:rsid w:val="004B2706"/>
    <w:rsid w:val="004B41F3"/>
    <w:rsid w:val="004C1A5A"/>
    <w:rsid w:val="004C263D"/>
    <w:rsid w:val="004D578F"/>
    <w:rsid w:val="004D7DF7"/>
    <w:rsid w:val="004F074B"/>
    <w:rsid w:val="004F4CD6"/>
    <w:rsid w:val="00504859"/>
    <w:rsid w:val="00514AD1"/>
    <w:rsid w:val="00515464"/>
    <w:rsid w:val="0051708A"/>
    <w:rsid w:val="00517FBC"/>
    <w:rsid w:val="00520932"/>
    <w:rsid w:val="00521553"/>
    <w:rsid w:val="00532D10"/>
    <w:rsid w:val="00544C77"/>
    <w:rsid w:val="00555F58"/>
    <w:rsid w:val="00560AB4"/>
    <w:rsid w:val="00560B94"/>
    <w:rsid w:val="0056288E"/>
    <w:rsid w:val="00564C69"/>
    <w:rsid w:val="0056592D"/>
    <w:rsid w:val="00565C6B"/>
    <w:rsid w:val="005713FE"/>
    <w:rsid w:val="00580376"/>
    <w:rsid w:val="00581FB2"/>
    <w:rsid w:val="005844B0"/>
    <w:rsid w:val="00585268"/>
    <w:rsid w:val="00587BED"/>
    <w:rsid w:val="005920DD"/>
    <w:rsid w:val="00595FCB"/>
    <w:rsid w:val="005A061F"/>
    <w:rsid w:val="005A56B2"/>
    <w:rsid w:val="005B6722"/>
    <w:rsid w:val="005C02DB"/>
    <w:rsid w:val="005C5408"/>
    <w:rsid w:val="005C6EB2"/>
    <w:rsid w:val="005C7ECF"/>
    <w:rsid w:val="005D2FD8"/>
    <w:rsid w:val="005D6503"/>
    <w:rsid w:val="005D7B33"/>
    <w:rsid w:val="005E1B35"/>
    <w:rsid w:val="005F1A83"/>
    <w:rsid w:val="005F62C4"/>
    <w:rsid w:val="006000CD"/>
    <w:rsid w:val="00611962"/>
    <w:rsid w:val="00614147"/>
    <w:rsid w:val="00626A9C"/>
    <w:rsid w:val="00626F8D"/>
    <w:rsid w:val="00631776"/>
    <w:rsid w:val="00634F1B"/>
    <w:rsid w:val="006350B8"/>
    <w:rsid w:val="00647C18"/>
    <w:rsid w:val="0065419C"/>
    <w:rsid w:val="00656C94"/>
    <w:rsid w:val="00666567"/>
    <w:rsid w:val="006675D6"/>
    <w:rsid w:val="00667FED"/>
    <w:rsid w:val="00673789"/>
    <w:rsid w:val="00673FCC"/>
    <w:rsid w:val="00682660"/>
    <w:rsid w:val="00685A43"/>
    <w:rsid w:val="0069466C"/>
    <w:rsid w:val="006950FA"/>
    <w:rsid w:val="006A7396"/>
    <w:rsid w:val="006B0CA5"/>
    <w:rsid w:val="006B5C17"/>
    <w:rsid w:val="006C1F48"/>
    <w:rsid w:val="006C2DED"/>
    <w:rsid w:val="006D5A78"/>
    <w:rsid w:val="006E134E"/>
    <w:rsid w:val="006E4FA5"/>
    <w:rsid w:val="006E777A"/>
    <w:rsid w:val="006F2BEA"/>
    <w:rsid w:val="00703B08"/>
    <w:rsid w:val="007041DD"/>
    <w:rsid w:val="0070620A"/>
    <w:rsid w:val="007101F0"/>
    <w:rsid w:val="007120BF"/>
    <w:rsid w:val="00713063"/>
    <w:rsid w:val="00715F33"/>
    <w:rsid w:val="00724539"/>
    <w:rsid w:val="00765C73"/>
    <w:rsid w:val="00770F0E"/>
    <w:rsid w:val="007721C6"/>
    <w:rsid w:val="0077386D"/>
    <w:rsid w:val="0078527D"/>
    <w:rsid w:val="00797F10"/>
    <w:rsid w:val="007A2F21"/>
    <w:rsid w:val="007A30D4"/>
    <w:rsid w:val="007A47E0"/>
    <w:rsid w:val="007A4C63"/>
    <w:rsid w:val="007B1B39"/>
    <w:rsid w:val="007B7E36"/>
    <w:rsid w:val="007C0C35"/>
    <w:rsid w:val="007C29A9"/>
    <w:rsid w:val="007C6897"/>
    <w:rsid w:val="007C6B08"/>
    <w:rsid w:val="007D0324"/>
    <w:rsid w:val="007D0BE3"/>
    <w:rsid w:val="007D1E33"/>
    <w:rsid w:val="007D329D"/>
    <w:rsid w:val="007D6714"/>
    <w:rsid w:val="007D7564"/>
    <w:rsid w:val="007E01DC"/>
    <w:rsid w:val="00810351"/>
    <w:rsid w:val="00811515"/>
    <w:rsid w:val="00813E6B"/>
    <w:rsid w:val="008210B1"/>
    <w:rsid w:val="008225AF"/>
    <w:rsid w:val="00830BA3"/>
    <w:rsid w:val="00831A97"/>
    <w:rsid w:val="008359D5"/>
    <w:rsid w:val="00840F7E"/>
    <w:rsid w:val="008450CD"/>
    <w:rsid w:val="0085405C"/>
    <w:rsid w:val="00854E54"/>
    <w:rsid w:val="00863A47"/>
    <w:rsid w:val="00864D10"/>
    <w:rsid w:val="00883CAF"/>
    <w:rsid w:val="00891550"/>
    <w:rsid w:val="008937E8"/>
    <w:rsid w:val="00896DB6"/>
    <w:rsid w:val="008A31C0"/>
    <w:rsid w:val="008A4199"/>
    <w:rsid w:val="008A55FE"/>
    <w:rsid w:val="008B0098"/>
    <w:rsid w:val="008C1F0A"/>
    <w:rsid w:val="008C7379"/>
    <w:rsid w:val="008D09BC"/>
    <w:rsid w:val="008D2970"/>
    <w:rsid w:val="008E2219"/>
    <w:rsid w:val="008E34F2"/>
    <w:rsid w:val="008E4926"/>
    <w:rsid w:val="008E7315"/>
    <w:rsid w:val="008E7C20"/>
    <w:rsid w:val="008F067F"/>
    <w:rsid w:val="008F66D9"/>
    <w:rsid w:val="00906A6F"/>
    <w:rsid w:val="009073CF"/>
    <w:rsid w:val="00916110"/>
    <w:rsid w:val="00924C18"/>
    <w:rsid w:val="009277EE"/>
    <w:rsid w:val="009315ED"/>
    <w:rsid w:val="009322BB"/>
    <w:rsid w:val="00933CBE"/>
    <w:rsid w:val="009436DF"/>
    <w:rsid w:val="00947A9A"/>
    <w:rsid w:val="0095338B"/>
    <w:rsid w:val="00954BC6"/>
    <w:rsid w:val="00961502"/>
    <w:rsid w:val="00986C6E"/>
    <w:rsid w:val="00992AC9"/>
    <w:rsid w:val="009B0807"/>
    <w:rsid w:val="009E08D0"/>
    <w:rsid w:val="009E16B3"/>
    <w:rsid w:val="009E3593"/>
    <w:rsid w:val="009E5F76"/>
    <w:rsid w:val="009F0D60"/>
    <w:rsid w:val="009F6A6A"/>
    <w:rsid w:val="009F7045"/>
    <w:rsid w:val="009F75F2"/>
    <w:rsid w:val="00A02DBE"/>
    <w:rsid w:val="00A06015"/>
    <w:rsid w:val="00A11383"/>
    <w:rsid w:val="00A144B5"/>
    <w:rsid w:val="00A2466C"/>
    <w:rsid w:val="00A32369"/>
    <w:rsid w:val="00A3304D"/>
    <w:rsid w:val="00A34463"/>
    <w:rsid w:val="00A42ECE"/>
    <w:rsid w:val="00A4313C"/>
    <w:rsid w:val="00A53DAE"/>
    <w:rsid w:val="00A5441A"/>
    <w:rsid w:val="00A54AFE"/>
    <w:rsid w:val="00A5501A"/>
    <w:rsid w:val="00A5654A"/>
    <w:rsid w:val="00A62591"/>
    <w:rsid w:val="00A64C01"/>
    <w:rsid w:val="00A65BF6"/>
    <w:rsid w:val="00A85925"/>
    <w:rsid w:val="00A85FF7"/>
    <w:rsid w:val="00A86F04"/>
    <w:rsid w:val="00A87246"/>
    <w:rsid w:val="00AB2B92"/>
    <w:rsid w:val="00AB3B27"/>
    <w:rsid w:val="00AB4099"/>
    <w:rsid w:val="00AB7649"/>
    <w:rsid w:val="00AC68B5"/>
    <w:rsid w:val="00AC6CC3"/>
    <w:rsid w:val="00AD332A"/>
    <w:rsid w:val="00AD5E1F"/>
    <w:rsid w:val="00AD623C"/>
    <w:rsid w:val="00AE3453"/>
    <w:rsid w:val="00AE7E1B"/>
    <w:rsid w:val="00AF0134"/>
    <w:rsid w:val="00AF19C1"/>
    <w:rsid w:val="00AF265A"/>
    <w:rsid w:val="00B1009F"/>
    <w:rsid w:val="00B2016C"/>
    <w:rsid w:val="00B221DB"/>
    <w:rsid w:val="00B2356F"/>
    <w:rsid w:val="00B25492"/>
    <w:rsid w:val="00B3564E"/>
    <w:rsid w:val="00B4599B"/>
    <w:rsid w:val="00B45C8B"/>
    <w:rsid w:val="00B47261"/>
    <w:rsid w:val="00B54891"/>
    <w:rsid w:val="00B54B45"/>
    <w:rsid w:val="00B575B9"/>
    <w:rsid w:val="00B65711"/>
    <w:rsid w:val="00B66010"/>
    <w:rsid w:val="00B71309"/>
    <w:rsid w:val="00B7599C"/>
    <w:rsid w:val="00B803C2"/>
    <w:rsid w:val="00B85089"/>
    <w:rsid w:val="00B908A5"/>
    <w:rsid w:val="00B95B45"/>
    <w:rsid w:val="00BA0B52"/>
    <w:rsid w:val="00BA59E1"/>
    <w:rsid w:val="00BB17E2"/>
    <w:rsid w:val="00BB706D"/>
    <w:rsid w:val="00BC0494"/>
    <w:rsid w:val="00BC75E6"/>
    <w:rsid w:val="00BD5628"/>
    <w:rsid w:val="00BD778C"/>
    <w:rsid w:val="00BE73F2"/>
    <w:rsid w:val="00BF1295"/>
    <w:rsid w:val="00BF48AA"/>
    <w:rsid w:val="00C00D9B"/>
    <w:rsid w:val="00C01E3E"/>
    <w:rsid w:val="00C042BC"/>
    <w:rsid w:val="00C045A0"/>
    <w:rsid w:val="00C0526B"/>
    <w:rsid w:val="00C06F22"/>
    <w:rsid w:val="00C224A2"/>
    <w:rsid w:val="00C24B13"/>
    <w:rsid w:val="00C26535"/>
    <w:rsid w:val="00C2717F"/>
    <w:rsid w:val="00C3644B"/>
    <w:rsid w:val="00C4672F"/>
    <w:rsid w:val="00C46D92"/>
    <w:rsid w:val="00C53C2B"/>
    <w:rsid w:val="00C56FD1"/>
    <w:rsid w:val="00C62B52"/>
    <w:rsid w:val="00C6426D"/>
    <w:rsid w:val="00C763EA"/>
    <w:rsid w:val="00C84EB5"/>
    <w:rsid w:val="00C94C63"/>
    <w:rsid w:val="00C9796E"/>
    <w:rsid w:val="00CA4C0D"/>
    <w:rsid w:val="00CB6CD0"/>
    <w:rsid w:val="00CB7BB3"/>
    <w:rsid w:val="00CC136D"/>
    <w:rsid w:val="00CD4291"/>
    <w:rsid w:val="00CE31E6"/>
    <w:rsid w:val="00CE5D5E"/>
    <w:rsid w:val="00CE7FAB"/>
    <w:rsid w:val="00D11956"/>
    <w:rsid w:val="00D1401C"/>
    <w:rsid w:val="00D17DDA"/>
    <w:rsid w:val="00D205EF"/>
    <w:rsid w:val="00D23118"/>
    <w:rsid w:val="00D235EB"/>
    <w:rsid w:val="00D23D5A"/>
    <w:rsid w:val="00D264B1"/>
    <w:rsid w:val="00D30058"/>
    <w:rsid w:val="00D314E3"/>
    <w:rsid w:val="00D362D7"/>
    <w:rsid w:val="00D366ED"/>
    <w:rsid w:val="00D409F3"/>
    <w:rsid w:val="00D51673"/>
    <w:rsid w:val="00D55B01"/>
    <w:rsid w:val="00D57736"/>
    <w:rsid w:val="00D66C42"/>
    <w:rsid w:val="00D70835"/>
    <w:rsid w:val="00D7559D"/>
    <w:rsid w:val="00D939B0"/>
    <w:rsid w:val="00D94E10"/>
    <w:rsid w:val="00D95AFE"/>
    <w:rsid w:val="00DA5BE5"/>
    <w:rsid w:val="00DA6458"/>
    <w:rsid w:val="00DA6F04"/>
    <w:rsid w:val="00DB6B02"/>
    <w:rsid w:val="00DC51EA"/>
    <w:rsid w:val="00DC6086"/>
    <w:rsid w:val="00DC741B"/>
    <w:rsid w:val="00DF3957"/>
    <w:rsid w:val="00E03B26"/>
    <w:rsid w:val="00E06974"/>
    <w:rsid w:val="00E12F08"/>
    <w:rsid w:val="00E152C2"/>
    <w:rsid w:val="00E161EC"/>
    <w:rsid w:val="00E228BD"/>
    <w:rsid w:val="00E22EE5"/>
    <w:rsid w:val="00E25ABF"/>
    <w:rsid w:val="00E35F45"/>
    <w:rsid w:val="00E43C80"/>
    <w:rsid w:val="00E51D6F"/>
    <w:rsid w:val="00E5704B"/>
    <w:rsid w:val="00E76248"/>
    <w:rsid w:val="00E913E3"/>
    <w:rsid w:val="00E95CDA"/>
    <w:rsid w:val="00EA0559"/>
    <w:rsid w:val="00EA0BA7"/>
    <w:rsid w:val="00EA5590"/>
    <w:rsid w:val="00EB1348"/>
    <w:rsid w:val="00EB7F5A"/>
    <w:rsid w:val="00ED0ED0"/>
    <w:rsid w:val="00EE20EA"/>
    <w:rsid w:val="00EF6D73"/>
    <w:rsid w:val="00F0132A"/>
    <w:rsid w:val="00F02F23"/>
    <w:rsid w:val="00F060AA"/>
    <w:rsid w:val="00F11E9F"/>
    <w:rsid w:val="00F1644E"/>
    <w:rsid w:val="00F22166"/>
    <w:rsid w:val="00F27615"/>
    <w:rsid w:val="00F34817"/>
    <w:rsid w:val="00F35637"/>
    <w:rsid w:val="00F52802"/>
    <w:rsid w:val="00F54CC2"/>
    <w:rsid w:val="00F64341"/>
    <w:rsid w:val="00F646F4"/>
    <w:rsid w:val="00F64E53"/>
    <w:rsid w:val="00F6627C"/>
    <w:rsid w:val="00F713AB"/>
    <w:rsid w:val="00F729E1"/>
    <w:rsid w:val="00F77A0C"/>
    <w:rsid w:val="00F77E14"/>
    <w:rsid w:val="00F815FD"/>
    <w:rsid w:val="00F81EC4"/>
    <w:rsid w:val="00F86378"/>
    <w:rsid w:val="00FA3C41"/>
    <w:rsid w:val="00FA4F06"/>
    <w:rsid w:val="00FB354C"/>
    <w:rsid w:val="00FD1C65"/>
    <w:rsid w:val="00FE5384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08FC"/>
  <w15:chartTrackingRefBased/>
  <w15:docId w15:val="{4111DDC6-B120-4246-B4FF-1C55080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A0E"/>
  </w:style>
  <w:style w:type="paragraph" w:styleId="Nagwek1">
    <w:name w:val="heading 1"/>
    <w:basedOn w:val="Normalny"/>
    <w:next w:val="Normalny"/>
    <w:link w:val="Nagwek1Znak"/>
    <w:qFormat/>
    <w:rsid w:val="00D94E10"/>
    <w:pPr>
      <w:keepNext/>
      <w:suppressAutoHyphens/>
      <w:spacing w:after="0" w:line="240" w:lineRule="auto"/>
      <w:outlineLvl w:val="0"/>
    </w:pPr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94E10"/>
    <w:pPr>
      <w:keepNext/>
      <w:numPr>
        <w:numId w:val="6"/>
      </w:numPr>
      <w:suppressAutoHyphens/>
      <w:spacing w:before="120" w:after="0" w:line="240" w:lineRule="auto"/>
      <w:outlineLvl w:val="1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94E10"/>
    <w:pPr>
      <w:keepNext/>
      <w:suppressAutoHyphens/>
      <w:spacing w:before="120" w:after="0" w:line="240" w:lineRule="auto"/>
      <w:ind w:left="720" w:hanging="720"/>
      <w:outlineLvl w:val="2"/>
    </w:pPr>
    <w:rPr>
      <w:rFonts w:ascii="Tahoma" w:eastAsia="Times New Roman" w:hAnsi="Tahoma" w:cs="Arial"/>
      <w:b/>
      <w:bCs/>
      <w:color w:val="000000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94E10"/>
    <w:pPr>
      <w:keepNext/>
      <w:suppressAutoHyphens/>
      <w:spacing w:after="0" w:line="360" w:lineRule="auto"/>
      <w:ind w:left="864" w:hanging="864"/>
      <w:outlineLvl w:val="3"/>
    </w:pPr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94E10"/>
    <w:pPr>
      <w:suppressAutoHyphens/>
      <w:spacing w:before="240" w:after="60" w:line="240" w:lineRule="auto"/>
      <w:ind w:left="1008" w:hanging="1008"/>
      <w:outlineLvl w:val="4"/>
    </w:pPr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94E10"/>
    <w:pPr>
      <w:keepNext/>
      <w:suppressAutoHyphens/>
      <w:spacing w:after="0" w:line="360" w:lineRule="auto"/>
      <w:ind w:left="1152" w:hanging="1152"/>
      <w:jc w:val="center"/>
      <w:outlineLvl w:val="5"/>
    </w:pPr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94E10"/>
    <w:pPr>
      <w:keepNext/>
      <w:suppressAutoHyphens/>
      <w:spacing w:after="0" w:line="360" w:lineRule="auto"/>
      <w:ind w:left="1296" w:hanging="1296"/>
      <w:outlineLvl w:val="6"/>
    </w:pPr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94E10"/>
    <w:pPr>
      <w:suppressAutoHyphens/>
      <w:spacing w:before="240" w:after="60" w:line="240" w:lineRule="auto"/>
      <w:ind w:left="1440" w:hanging="1440"/>
      <w:outlineLvl w:val="7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94E10"/>
    <w:pPr>
      <w:keepNext/>
      <w:suppressAutoHyphens/>
      <w:spacing w:after="0" w:line="360" w:lineRule="auto"/>
      <w:ind w:left="1584" w:hanging="1584"/>
      <w:outlineLvl w:val="8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E10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94E10"/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94E10"/>
    <w:rPr>
      <w:rFonts w:ascii="Tahoma" w:eastAsia="Times New Roman" w:hAnsi="Tahoma" w:cs="Arial"/>
      <w:b/>
      <w:bCs/>
      <w:color w:val="000000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94E10"/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94E10"/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94E10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D94E10"/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94E10"/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94E10"/>
  </w:style>
  <w:style w:type="character" w:customStyle="1" w:styleId="WW8Num1z0">
    <w:name w:val="WW8Num1z0"/>
    <w:rsid w:val="00D94E10"/>
  </w:style>
  <w:style w:type="character" w:customStyle="1" w:styleId="WW8Num1z1">
    <w:name w:val="WW8Num1z1"/>
    <w:rsid w:val="00D94E10"/>
  </w:style>
  <w:style w:type="character" w:customStyle="1" w:styleId="WW8Num1z2">
    <w:name w:val="WW8Num1z2"/>
    <w:rsid w:val="00D94E10"/>
  </w:style>
  <w:style w:type="character" w:customStyle="1" w:styleId="WW8Num1z3">
    <w:name w:val="WW8Num1z3"/>
    <w:rsid w:val="00D94E10"/>
  </w:style>
  <w:style w:type="character" w:customStyle="1" w:styleId="WW8Num1z4">
    <w:name w:val="WW8Num1z4"/>
    <w:rsid w:val="00D94E10"/>
  </w:style>
  <w:style w:type="character" w:customStyle="1" w:styleId="WW8Num1z5">
    <w:name w:val="WW8Num1z5"/>
    <w:rsid w:val="00D94E10"/>
  </w:style>
  <w:style w:type="character" w:customStyle="1" w:styleId="WW8Num1z6">
    <w:name w:val="WW8Num1z6"/>
    <w:rsid w:val="00D94E10"/>
  </w:style>
  <w:style w:type="character" w:customStyle="1" w:styleId="WW8Num1z7">
    <w:name w:val="WW8Num1z7"/>
    <w:rsid w:val="00D94E10"/>
  </w:style>
  <w:style w:type="character" w:customStyle="1" w:styleId="WW8Num1z8">
    <w:name w:val="WW8Num1z8"/>
    <w:rsid w:val="00D94E10"/>
  </w:style>
  <w:style w:type="character" w:customStyle="1" w:styleId="WW8Num2z0">
    <w:name w:val="WW8Num2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3z0">
    <w:name w:val="WW8Num3z0"/>
    <w:rsid w:val="00D94E10"/>
    <w:rPr>
      <w:rFonts w:ascii="Times New Roman" w:hAnsi="Times New Roman" w:cs="Times New Roman"/>
      <w:sz w:val="20"/>
      <w:szCs w:val="20"/>
    </w:rPr>
  </w:style>
  <w:style w:type="character" w:customStyle="1" w:styleId="WW8Num4z0">
    <w:name w:val="WW8Num4z0"/>
    <w:rsid w:val="00D94E10"/>
    <w:rPr>
      <w:rFonts w:ascii="Times New Roman" w:hAnsi="Times New Roman" w:cs="Times New Roman" w:hint="default"/>
      <w:b w:val="0"/>
      <w:i w:val="0"/>
    </w:rPr>
  </w:style>
  <w:style w:type="character" w:customStyle="1" w:styleId="WW8Num4z1">
    <w:name w:val="WW8Num4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z2">
    <w:name w:val="WW8Num4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z3">
    <w:name w:val="WW8Num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4">
    <w:name w:val="WW8Num4z4"/>
    <w:rsid w:val="00D94E10"/>
    <w:rPr>
      <w:rFonts w:cs="Times New Roman"/>
    </w:rPr>
  </w:style>
  <w:style w:type="character" w:customStyle="1" w:styleId="WW8Num4z6">
    <w:name w:val="WW8Num4z6"/>
    <w:rsid w:val="00D94E10"/>
    <w:rPr>
      <w:rFonts w:cs="Times New Roman"/>
      <w:b w:val="0"/>
    </w:rPr>
  </w:style>
  <w:style w:type="character" w:customStyle="1" w:styleId="WW8Num5z0">
    <w:name w:val="WW8Num5z0"/>
    <w:rsid w:val="00D94E10"/>
    <w:rPr>
      <w:rFonts w:ascii="Times New Roman" w:hAnsi="Times New Roman" w:cs="Times New Roman" w:hint="default"/>
    </w:rPr>
  </w:style>
  <w:style w:type="character" w:customStyle="1" w:styleId="WW8Num5z1">
    <w:name w:val="WW8Num5z1"/>
    <w:rsid w:val="00D94E10"/>
    <w:rPr>
      <w:rFonts w:ascii="Symbol" w:hAnsi="Symbol" w:cs="Times New Roman"/>
    </w:rPr>
  </w:style>
  <w:style w:type="character" w:customStyle="1" w:styleId="WW8Num5z2">
    <w:name w:val="WW8Num5z2"/>
    <w:rsid w:val="00D94E10"/>
    <w:rPr>
      <w:rFonts w:cs="Times New Roman"/>
    </w:rPr>
  </w:style>
  <w:style w:type="character" w:customStyle="1" w:styleId="WW8Num6z0">
    <w:name w:val="WW8Num6z0"/>
    <w:rsid w:val="00D94E10"/>
    <w:rPr>
      <w:rFonts w:cs="Times New Roman"/>
    </w:rPr>
  </w:style>
  <w:style w:type="character" w:customStyle="1" w:styleId="WW8Num6z1">
    <w:name w:val="WW8Num6z1"/>
    <w:rsid w:val="00D94E10"/>
    <w:rPr>
      <w:rFonts w:ascii="Courier New" w:hAnsi="Courier New" w:cs="Courier New" w:hint="default"/>
    </w:rPr>
  </w:style>
  <w:style w:type="character" w:customStyle="1" w:styleId="WW8Num6z2">
    <w:name w:val="WW8Num6z2"/>
    <w:rsid w:val="00D94E10"/>
    <w:rPr>
      <w:rFonts w:ascii="Wingdings" w:hAnsi="Wingdings" w:cs="Wingdings" w:hint="default"/>
    </w:rPr>
  </w:style>
  <w:style w:type="character" w:customStyle="1" w:styleId="WW8Num6z3">
    <w:name w:val="WW8Num6z3"/>
    <w:rsid w:val="00D94E10"/>
    <w:rPr>
      <w:rFonts w:ascii="Symbol" w:hAnsi="Symbol" w:cs="Symbol" w:hint="default"/>
    </w:rPr>
  </w:style>
  <w:style w:type="character" w:customStyle="1" w:styleId="WW8Num7z0">
    <w:name w:val="WW8Num7z0"/>
    <w:rsid w:val="00D94E10"/>
    <w:rPr>
      <w:rFonts w:ascii="Times New Roman" w:hAnsi="Times New Roman" w:cs="Times New Roman" w:hint="default"/>
    </w:rPr>
  </w:style>
  <w:style w:type="character" w:customStyle="1" w:styleId="WW8Num8z0">
    <w:name w:val="WW8Num8z0"/>
    <w:rsid w:val="00D94E10"/>
    <w:rPr>
      <w:sz w:val="20"/>
      <w:szCs w:val="20"/>
    </w:rPr>
  </w:style>
  <w:style w:type="character" w:customStyle="1" w:styleId="WW8Num9z0">
    <w:name w:val="WW8Num9z0"/>
    <w:rsid w:val="00D94E10"/>
    <w:rPr>
      <w:rFonts w:ascii="Times New Roman" w:hAnsi="Times New Roman" w:cs="Times New Roman" w:hint="default"/>
      <w:b/>
      <w:i w:val="0"/>
      <w:sz w:val="20"/>
      <w:szCs w:val="22"/>
    </w:rPr>
  </w:style>
  <w:style w:type="character" w:customStyle="1" w:styleId="WW8Num9z1">
    <w:name w:val="WW8Num9z1"/>
    <w:rsid w:val="00D94E10"/>
    <w:rPr>
      <w:rFonts w:ascii="Times New Roman" w:hAnsi="Times New Roman" w:cs="Times New Roman" w:hint="default"/>
      <w:b/>
      <w:color w:val="000000"/>
      <w:sz w:val="20"/>
      <w:szCs w:val="20"/>
      <w:lang w:eastAsia="ar-SA"/>
    </w:rPr>
  </w:style>
  <w:style w:type="character" w:customStyle="1" w:styleId="WW8Num9z2">
    <w:name w:val="WW8Num9z2"/>
    <w:rsid w:val="00D94E10"/>
    <w:rPr>
      <w:rFonts w:cs="Times New Roman" w:hint="default"/>
    </w:rPr>
  </w:style>
  <w:style w:type="character" w:customStyle="1" w:styleId="WW8Num10z0">
    <w:name w:val="WW8Num10z0"/>
    <w:rsid w:val="00D94E10"/>
    <w:rPr>
      <w:rFonts w:hint="default"/>
      <w:b/>
      <w:sz w:val="20"/>
      <w:szCs w:val="20"/>
    </w:rPr>
  </w:style>
  <w:style w:type="character" w:customStyle="1" w:styleId="WW8Num10z1">
    <w:name w:val="WW8Num10z1"/>
    <w:rsid w:val="00D94E1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D94E10"/>
    <w:rPr>
      <w:rFonts w:hint="default"/>
    </w:rPr>
  </w:style>
  <w:style w:type="character" w:customStyle="1" w:styleId="WW8Num11z1">
    <w:name w:val="WW8Num1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12z0">
    <w:name w:val="WW8Num12z0"/>
    <w:rsid w:val="00D94E10"/>
    <w:rPr>
      <w:rFonts w:ascii="Times New Roman" w:hAnsi="Times New Roman" w:cs="Times New Roman" w:hint="default"/>
    </w:rPr>
  </w:style>
  <w:style w:type="character" w:customStyle="1" w:styleId="WW8Num13z0">
    <w:name w:val="WW8Num13z0"/>
    <w:rsid w:val="00D94E10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D94E10"/>
    <w:rPr>
      <w:rFonts w:ascii="Courier New" w:hAnsi="Courier New" w:cs="Courier New" w:hint="default"/>
    </w:rPr>
  </w:style>
  <w:style w:type="character" w:customStyle="1" w:styleId="WW8Num13z2">
    <w:name w:val="WW8Num13z2"/>
    <w:rsid w:val="00D94E10"/>
    <w:rPr>
      <w:rFonts w:ascii="Wingdings" w:hAnsi="Wingdings" w:cs="Wingdings" w:hint="default"/>
    </w:rPr>
  </w:style>
  <w:style w:type="character" w:customStyle="1" w:styleId="WW8Num13z3">
    <w:name w:val="WW8Num13z3"/>
    <w:rsid w:val="00D94E10"/>
    <w:rPr>
      <w:rFonts w:cs="Times New Roman" w:hint="default"/>
      <w:color w:val="auto"/>
    </w:rPr>
  </w:style>
  <w:style w:type="character" w:customStyle="1" w:styleId="WW8Num13z6">
    <w:name w:val="WW8Num13z6"/>
    <w:rsid w:val="00D94E10"/>
    <w:rPr>
      <w:rFonts w:ascii="Symbol" w:hAnsi="Symbol" w:cs="Symbol" w:hint="default"/>
    </w:rPr>
  </w:style>
  <w:style w:type="character" w:customStyle="1" w:styleId="WW8Num14z0">
    <w:name w:val="WW8Num14z0"/>
    <w:rsid w:val="00D94E10"/>
    <w:rPr>
      <w:rFonts w:cs="Times New Roman"/>
      <w:sz w:val="20"/>
    </w:rPr>
  </w:style>
  <w:style w:type="character" w:customStyle="1" w:styleId="WW8Num14z3">
    <w:name w:val="WW8Num14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5z0">
    <w:name w:val="WW8Num15z0"/>
    <w:rsid w:val="00D94E10"/>
    <w:rPr>
      <w:i w:val="0"/>
      <w:sz w:val="20"/>
      <w:szCs w:val="20"/>
    </w:rPr>
  </w:style>
  <w:style w:type="character" w:customStyle="1" w:styleId="WW8Num16z0">
    <w:name w:val="WW8Num16z0"/>
    <w:rsid w:val="00D94E10"/>
    <w:rPr>
      <w:rFonts w:ascii="Symbol" w:hAnsi="Symbol" w:cs="Symbol"/>
    </w:rPr>
  </w:style>
  <w:style w:type="character" w:customStyle="1" w:styleId="WW8Num16z1">
    <w:name w:val="WW8Num16z1"/>
    <w:rsid w:val="00D94E10"/>
    <w:rPr>
      <w:rFonts w:ascii="Courier New" w:hAnsi="Courier New" w:cs="Courier New" w:hint="default"/>
    </w:rPr>
  </w:style>
  <w:style w:type="character" w:customStyle="1" w:styleId="WW8Num16z2">
    <w:name w:val="WW8Num16z2"/>
    <w:rsid w:val="00D94E10"/>
    <w:rPr>
      <w:rFonts w:ascii="Wingdings" w:hAnsi="Wingdings" w:cs="Wingdings" w:hint="default"/>
    </w:rPr>
  </w:style>
  <w:style w:type="character" w:customStyle="1" w:styleId="WW8Num16z3">
    <w:name w:val="WW8Num16z3"/>
    <w:rsid w:val="00D94E10"/>
    <w:rPr>
      <w:rFonts w:ascii="Symbol" w:hAnsi="Symbol" w:cs="Symbol" w:hint="default"/>
    </w:rPr>
  </w:style>
  <w:style w:type="character" w:customStyle="1" w:styleId="WW8Num17z0">
    <w:name w:val="WW8Num17z0"/>
    <w:rsid w:val="00D94E10"/>
    <w:rPr>
      <w:rFonts w:ascii="Times New Roman" w:hAnsi="Times New Roman" w:cs="Times New Roman" w:hint="default"/>
      <w:b/>
      <w:i w:val="0"/>
      <w:sz w:val="20"/>
    </w:rPr>
  </w:style>
  <w:style w:type="character" w:customStyle="1" w:styleId="WW8Num17z1">
    <w:name w:val="WW8Num1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7z2">
    <w:name w:val="WW8Num17z2"/>
    <w:rsid w:val="00D94E10"/>
    <w:rPr>
      <w:rFonts w:cs="Times New Roman" w:hint="default"/>
    </w:rPr>
  </w:style>
  <w:style w:type="character" w:customStyle="1" w:styleId="WW8Num18z0">
    <w:name w:val="WW8Num18z0"/>
    <w:rsid w:val="00D94E10"/>
    <w:rPr>
      <w:rFonts w:hint="default"/>
      <w:b w:val="0"/>
    </w:rPr>
  </w:style>
  <w:style w:type="character" w:customStyle="1" w:styleId="WW8Num18z1">
    <w:name w:val="WW8Num18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19z0">
    <w:name w:val="WW8Num19z0"/>
    <w:rsid w:val="00D94E10"/>
    <w:rPr>
      <w:rFonts w:cs="Times New Roman" w:hint="default"/>
      <w:b w:val="0"/>
    </w:rPr>
  </w:style>
  <w:style w:type="character" w:customStyle="1" w:styleId="WW8Num19z1">
    <w:name w:val="WW8Num19z1"/>
    <w:rsid w:val="00D94E10"/>
    <w:rPr>
      <w:rFonts w:cs="Times New Roman" w:hint="default"/>
    </w:rPr>
  </w:style>
  <w:style w:type="character" w:customStyle="1" w:styleId="WW8Num19z7">
    <w:name w:val="WW8Num19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0z0">
    <w:name w:val="WW8Num20z0"/>
    <w:rsid w:val="00D94E10"/>
    <w:rPr>
      <w:rFonts w:ascii="Times New Roman" w:hAnsi="Times New Roman" w:cs="Times New Roman" w:hint="default"/>
      <w:sz w:val="20"/>
    </w:rPr>
  </w:style>
  <w:style w:type="character" w:customStyle="1" w:styleId="WW8Num21z0">
    <w:name w:val="WW8Num21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2z0">
    <w:name w:val="WW8Num22z0"/>
    <w:rsid w:val="00D94E10"/>
    <w:rPr>
      <w:rFonts w:ascii="Times New Roman" w:hAnsi="Times New Roman" w:cs="Times New Roman"/>
      <w:bCs/>
      <w:sz w:val="20"/>
      <w:szCs w:val="20"/>
    </w:rPr>
  </w:style>
  <w:style w:type="character" w:customStyle="1" w:styleId="WW8Num23z0">
    <w:name w:val="WW8Num23z0"/>
    <w:rsid w:val="00D94E1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4z0">
    <w:name w:val="WW8Num24z0"/>
    <w:rsid w:val="00D94E10"/>
    <w:rPr>
      <w:rFonts w:ascii="Times New Roman" w:hAnsi="Times New Roman" w:cs="Times New Roman" w:hint="default"/>
      <w:sz w:val="20"/>
    </w:rPr>
  </w:style>
  <w:style w:type="character" w:customStyle="1" w:styleId="WW8Num24z1">
    <w:name w:val="WW8Num24z1"/>
    <w:rsid w:val="00D94E10"/>
    <w:rPr>
      <w:rFonts w:cs="Times New Roman" w:hint="default"/>
    </w:rPr>
  </w:style>
  <w:style w:type="character" w:customStyle="1" w:styleId="WW8Num24z3">
    <w:name w:val="WW8Num24z3"/>
    <w:rsid w:val="00D94E10"/>
    <w:rPr>
      <w:rFonts w:cs="Times New Roman"/>
    </w:rPr>
  </w:style>
  <w:style w:type="character" w:customStyle="1" w:styleId="WW8Num24z7">
    <w:name w:val="WW8Num24z7"/>
    <w:rsid w:val="00D94E10"/>
    <w:rPr>
      <w:rFonts w:cs="Times New Roman"/>
      <w:b w:val="0"/>
      <w:i w:val="0"/>
      <w:sz w:val="20"/>
      <w:szCs w:val="20"/>
      <w:lang w:eastAsia="ar-SA"/>
    </w:rPr>
  </w:style>
  <w:style w:type="character" w:customStyle="1" w:styleId="WW8Num25z0">
    <w:name w:val="WW8Num25z0"/>
    <w:rsid w:val="00D94E10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WW8Num26z0">
    <w:name w:val="WW8Num26z0"/>
    <w:rsid w:val="00D94E10"/>
    <w:rPr>
      <w:rFonts w:cs="Times New Roman"/>
    </w:rPr>
  </w:style>
  <w:style w:type="character" w:customStyle="1" w:styleId="WW8Num27z0">
    <w:name w:val="WW8Num27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27z1">
    <w:name w:val="WW8Num27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27z7">
    <w:name w:val="WW8Num27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0">
    <w:name w:val="WW8Num28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1">
    <w:name w:val="WW8Num28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8z2">
    <w:name w:val="WW8Num28z2"/>
    <w:rsid w:val="00D94E10"/>
    <w:rPr>
      <w:rFonts w:cs="Times New Roman" w:hint="default"/>
    </w:rPr>
  </w:style>
  <w:style w:type="character" w:customStyle="1" w:styleId="WW8Num29z0">
    <w:name w:val="WW8Num29z0"/>
    <w:rsid w:val="00D94E10"/>
    <w:rPr>
      <w:rFonts w:ascii="Times New Roman" w:hAnsi="Times New Roman" w:cs="Times New Roman" w:hint="default"/>
      <w:sz w:val="20"/>
    </w:rPr>
  </w:style>
  <w:style w:type="character" w:customStyle="1" w:styleId="WW8Num30z0">
    <w:name w:val="WW8Num30z0"/>
    <w:rsid w:val="00D94E10"/>
    <w:rPr>
      <w:rFonts w:cs="Times New Roman" w:hint="default"/>
      <w:b w:val="0"/>
    </w:rPr>
  </w:style>
  <w:style w:type="character" w:customStyle="1" w:styleId="WW8Num30z1">
    <w:name w:val="WW8Num30z1"/>
    <w:rsid w:val="00D94E10"/>
    <w:rPr>
      <w:rFonts w:cs="Times New Roman" w:hint="default"/>
    </w:rPr>
  </w:style>
  <w:style w:type="character" w:customStyle="1" w:styleId="WW8Num30z7">
    <w:name w:val="WW8Num30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1z0">
    <w:name w:val="WW8Num31z0"/>
    <w:rsid w:val="00D94E1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32z0">
    <w:name w:val="WW8Num32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2z1">
    <w:name w:val="WW8Num32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2z2">
    <w:name w:val="WW8Num32z2"/>
    <w:rsid w:val="00D94E10"/>
    <w:rPr>
      <w:rFonts w:cs="Times New Roman" w:hint="default"/>
    </w:rPr>
  </w:style>
  <w:style w:type="character" w:customStyle="1" w:styleId="WW8Num33z0">
    <w:name w:val="WW8Num33z0"/>
    <w:rsid w:val="00D94E10"/>
    <w:rPr>
      <w:rFonts w:hint="default"/>
      <w:b/>
      <w:sz w:val="20"/>
      <w:szCs w:val="20"/>
    </w:rPr>
  </w:style>
  <w:style w:type="character" w:customStyle="1" w:styleId="WW8Num33z1">
    <w:name w:val="WW8Num33z1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34z0">
    <w:name w:val="WW8Num34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35z0">
    <w:name w:val="WW8Num35z0"/>
    <w:rsid w:val="00D94E10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D94E10"/>
    <w:rPr>
      <w:rFonts w:cs="Times New Roman" w:hint="default"/>
      <w:b w:val="0"/>
    </w:rPr>
  </w:style>
  <w:style w:type="character" w:customStyle="1" w:styleId="WW8Num36z1">
    <w:name w:val="WW8Num36z1"/>
    <w:rsid w:val="00D94E10"/>
    <w:rPr>
      <w:rFonts w:cs="Times New Roman" w:hint="default"/>
    </w:rPr>
  </w:style>
  <w:style w:type="character" w:customStyle="1" w:styleId="WW8Num36z7">
    <w:name w:val="WW8Num36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37z0">
    <w:name w:val="WW8Num37z0"/>
    <w:rsid w:val="00D94E10"/>
    <w:rPr>
      <w:rFonts w:ascii="Times New Roman" w:hAnsi="Times New Roman" w:cs="Times New Roman" w:hint="default"/>
      <w:sz w:val="20"/>
    </w:rPr>
  </w:style>
  <w:style w:type="character" w:customStyle="1" w:styleId="WW8Num38z0">
    <w:name w:val="WW8Num38z0"/>
    <w:rsid w:val="00D94E10"/>
    <w:rPr>
      <w:rFonts w:hint="default"/>
      <w:b w:val="0"/>
      <w:i w:val="0"/>
      <w:sz w:val="20"/>
      <w:szCs w:val="20"/>
    </w:rPr>
  </w:style>
  <w:style w:type="character" w:customStyle="1" w:styleId="WW8Num39z0">
    <w:name w:val="WW8Num39z0"/>
    <w:rsid w:val="00D94E10"/>
    <w:rPr>
      <w:rFonts w:hint="default"/>
    </w:rPr>
  </w:style>
  <w:style w:type="character" w:customStyle="1" w:styleId="WW8Num39z1">
    <w:name w:val="WW8Num39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0z0">
    <w:name w:val="WW8Num40z0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0z1">
    <w:name w:val="WW8Num40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0z2">
    <w:name w:val="WW8Num40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0z4">
    <w:name w:val="WW8Num40z4"/>
    <w:rsid w:val="00D94E10"/>
    <w:rPr>
      <w:rFonts w:cs="Times New Roman" w:hint="default"/>
    </w:rPr>
  </w:style>
  <w:style w:type="character" w:customStyle="1" w:styleId="WW8Num41z0">
    <w:name w:val="WW8Num41z0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2z0">
    <w:name w:val="WW8Num42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3z0">
    <w:name w:val="WW8Num43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44z0">
    <w:name w:val="WW8Num44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4z1">
    <w:name w:val="WW8Num44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4z2">
    <w:name w:val="WW8Num44z2"/>
    <w:rsid w:val="00D94E10"/>
    <w:rPr>
      <w:rFonts w:cs="Times New Roman" w:hint="default"/>
    </w:rPr>
  </w:style>
  <w:style w:type="character" w:customStyle="1" w:styleId="WW8Num45z0">
    <w:name w:val="WW8Num45z0"/>
    <w:rsid w:val="00D94E10"/>
    <w:rPr>
      <w:rFonts w:ascii="Times New Roman" w:hAnsi="Times New Roman" w:cs="Times New Roman"/>
      <w:sz w:val="20"/>
      <w:szCs w:val="18"/>
    </w:rPr>
  </w:style>
  <w:style w:type="character" w:customStyle="1" w:styleId="WW8Num46z0">
    <w:name w:val="WW8Num46z0"/>
    <w:rsid w:val="00D94E10"/>
    <w:rPr>
      <w:rFonts w:hint="default"/>
    </w:rPr>
  </w:style>
  <w:style w:type="character" w:customStyle="1" w:styleId="WW8Num46z1">
    <w:name w:val="WW8Num46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47z0">
    <w:name w:val="WW8Num47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8z0">
    <w:name w:val="WW8Num48z0"/>
    <w:rsid w:val="00D94E10"/>
    <w:rPr>
      <w:rFonts w:cs="Times New Roman" w:hint="default"/>
      <w:b w:val="0"/>
      <w:sz w:val="20"/>
      <w:szCs w:val="20"/>
    </w:rPr>
  </w:style>
  <w:style w:type="character" w:customStyle="1" w:styleId="WW8Num48z1">
    <w:name w:val="WW8Num48z1"/>
    <w:rsid w:val="00D94E10"/>
    <w:rPr>
      <w:rFonts w:cs="Times New Roman" w:hint="default"/>
    </w:rPr>
  </w:style>
  <w:style w:type="character" w:customStyle="1" w:styleId="WW8Num48z7">
    <w:name w:val="WW8Num48z7"/>
    <w:rsid w:val="00D94E10"/>
    <w:rPr>
      <w:rFonts w:hint="default"/>
      <w:b w:val="0"/>
      <w:i w:val="0"/>
      <w:sz w:val="20"/>
    </w:rPr>
  </w:style>
  <w:style w:type="character" w:customStyle="1" w:styleId="WW8Num49z0">
    <w:name w:val="WW8Num49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49z1">
    <w:name w:val="WW8Num49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49z3">
    <w:name w:val="WW8Num49z3"/>
    <w:rsid w:val="00D94E10"/>
    <w:rPr>
      <w:rFonts w:cs="Times New Roman" w:hint="default"/>
    </w:rPr>
  </w:style>
  <w:style w:type="character" w:customStyle="1" w:styleId="WW8Num49z4">
    <w:name w:val="WW8Num49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49z5">
    <w:name w:val="WW8Num49z5"/>
    <w:rsid w:val="00D94E10"/>
    <w:rPr>
      <w:rFonts w:cs="Times New Roman"/>
    </w:rPr>
  </w:style>
  <w:style w:type="character" w:customStyle="1" w:styleId="WW8Num50z0">
    <w:name w:val="WW8Num50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50z2">
    <w:name w:val="WW8Num50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0z3">
    <w:name w:val="WW8Num50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0z4">
    <w:name w:val="WW8Num50z4"/>
    <w:rsid w:val="00D94E10"/>
    <w:rPr>
      <w:rFonts w:cs="Times New Roman" w:hint="default"/>
    </w:rPr>
  </w:style>
  <w:style w:type="character" w:customStyle="1" w:styleId="WW8Num51z0">
    <w:name w:val="WW8Num51z0"/>
    <w:rsid w:val="00D94E10"/>
    <w:rPr>
      <w:rFonts w:cs="Times New Roman" w:hint="default"/>
    </w:rPr>
  </w:style>
  <w:style w:type="character" w:customStyle="1" w:styleId="WW8Num51z1">
    <w:name w:val="WW8Num5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2z0">
    <w:name w:val="WW8Num52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52z7">
    <w:name w:val="WW8Num52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53z0">
    <w:name w:val="WW8Num53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54z0">
    <w:name w:val="WW8Num54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55z0">
    <w:name w:val="WW8Num55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0">
    <w:name w:val="WW8Num56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1">
    <w:name w:val="WW8Num56z1"/>
    <w:rsid w:val="00D94E10"/>
  </w:style>
  <w:style w:type="character" w:customStyle="1" w:styleId="WW8Num56z2">
    <w:name w:val="WW8Num56z2"/>
    <w:rsid w:val="00D94E10"/>
  </w:style>
  <w:style w:type="character" w:customStyle="1" w:styleId="WW8Num56z3">
    <w:name w:val="WW8Num56z3"/>
    <w:rsid w:val="00D94E10"/>
  </w:style>
  <w:style w:type="character" w:customStyle="1" w:styleId="WW8Num56z4">
    <w:name w:val="WW8Num56z4"/>
    <w:rsid w:val="00D94E10"/>
  </w:style>
  <w:style w:type="character" w:customStyle="1" w:styleId="WW8Num56z5">
    <w:name w:val="WW8Num56z5"/>
    <w:rsid w:val="00D94E10"/>
  </w:style>
  <w:style w:type="character" w:customStyle="1" w:styleId="WW8Num56z6">
    <w:name w:val="WW8Num56z6"/>
    <w:rsid w:val="00D94E10"/>
  </w:style>
  <w:style w:type="character" w:customStyle="1" w:styleId="WW8Num56z7">
    <w:name w:val="WW8Num56z7"/>
    <w:rsid w:val="00D94E10"/>
  </w:style>
  <w:style w:type="character" w:customStyle="1" w:styleId="WW8Num56z8">
    <w:name w:val="WW8Num56z8"/>
    <w:rsid w:val="00D94E10"/>
  </w:style>
  <w:style w:type="character" w:customStyle="1" w:styleId="WW8Num57z0">
    <w:name w:val="WW8Num57z0"/>
    <w:rsid w:val="00D94E10"/>
    <w:rPr>
      <w:rFonts w:hint="default"/>
      <w:sz w:val="20"/>
      <w:szCs w:val="20"/>
    </w:rPr>
  </w:style>
  <w:style w:type="character" w:customStyle="1" w:styleId="WW8Num58z0">
    <w:name w:val="WW8Num58z0"/>
    <w:rsid w:val="00D94E10"/>
    <w:rPr>
      <w:rFonts w:ascii="Symbol" w:hAnsi="Symbol" w:cs="Symbol" w:hint="default"/>
    </w:rPr>
  </w:style>
  <w:style w:type="character" w:customStyle="1" w:styleId="WW8Num59z0">
    <w:name w:val="WW8Num59z0"/>
    <w:rsid w:val="00D94E10"/>
    <w:rPr>
      <w:rFonts w:hint="default"/>
      <w:sz w:val="20"/>
      <w:szCs w:val="20"/>
    </w:rPr>
  </w:style>
  <w:style w:type="character" w:customStyle="1" w:styleId="WW8Num60z0">
    <w:name w:val="WW8Num60z0"/>
    <w:rsid w:val="00D94E10"/>
    <w:rPr>
      <w:rFonts w:hint="default"/>
    </w:rPr>
  </w:style>
  <w:style w:type="character" w:customStyle="1" w:styleId="WW8Num61z0">
    <w:name w:val="WW8Num61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14z1">
    <w:name w:val="WW8Num14z1"/>
    <w:rsid w:val="00D94E10"/>
    <w:rPr>
      <w:rFonts w:ascii="Courier New" w:hAnsi="Courier New" w:cs="Courier New" w:hint="default"/>
    </w:rPr>
  </w:style>
  <w:style w:type="character" w:customStyle="1" w:styleId="WW8Num14z2">
    <w:name w:val="WW8Num14z2"/>
    <w:rsid w:val="00D94E10"/>
    <w:rPr>
      <w:rFonts w:ascii="Wingdings" w:hAnsi="Wingdings" w:cs="Wingdings" w:hint="default"/>
    </w:rPr>
  </w:style>
  <w:style w:type="character" w:customStyle="1" w:styleId="WW8Num14z6">
    <w:name w:val="WW8Num14z6"/>
    <w:rsid w:val="00D94E10"/>
    <w:rPr>
      <w:rFonts w:ascii="Symbol" w:hAnsi="Symbol" w:cs="Symbol" w:hint="default"/>
    </w:rPr>
  </w:style>
  <w:style w:type="character" w:customStyle="1" w:styleId="WW8Num15z3">
    <w:name w:val="WW8Num15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8z2">
    <w:name w:val="WW8Num18z2"/>
    <w:rsid w:val="00D94E10"/>
    <w:rPr>
      <w:rFonts w:ascii="Wingdings" w:hAnsi="Wingdings" w:cs="Wingdings" w:hint="default"/>
    </w:rPr>
  </w:style>
  <w:style w:type="character" w:customStyle="1" w:styleId="WW8Num18z3">
    <w:name w:val="WW8Num18z3"/>
    <w:rsid w:val="00D94E10"/>
    <w:rPr>
      <w:rFonts w:ascii="Symbol" w:hAnsi="Symbol" w:cs="Symbol" w:hint="default"/>
    </w:rPr>
  </w:style>
  <w:style w:type="character" w:customStyle="1" w:styleId="WW8Num19z2">
    <w:name w:val="WW8Num19z2"/>
    <w:rsid w:val="00D94E10"/>
    <w:rPr>
      <w:rFonts w:cs="Times New Roman" w:hint="default"/>
    </w:rPr>
  </w:style>
  <w:style w:type="character" w:customStyle="1" w:styleId="WW8Num21z1">
    <w:name w:val="WW8Num21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22z1">
    <w:name w:val="WW8Num22z1"/>
    <w:rsid w:val="00D94E10"/>
    <w:rPr>
      <w:rFonts w:cs="Times New Roman" w:hint="default"/>
    </w:rPr>
  </w:style>
  <w:style w:type="character" w:customStyle="1" w:styleId="WW8Num22z7">
    <w:name w:val="WW8Num22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7z3">
    <w:name w:val="WW8Num27z3"/>
    <w:rsid w:val="00D94E10"/>
    <w:rPr>
      <w:rFonts w:cs="Times New Roman"/>
    </w:rPr>
  </w:style>
  <w:style w:type="character" w:customStyle="1" w:styleId="WW8Num31z1">
    <w:name w:val="WW8Num31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1z2">
    <w:name w:val="WW8Num31z2"/>
    <w:rsid w:val="00D94E10"/>
    <w:rPr>
      <w:rFonts w:cs="Times New Roman" w:hint="default"/>
    </w:rPr>
  </w:style>
  <w:style w:type="character" w:customStyle="1" w:styleId="WW8Num33z7">
    <w:name w:val="WW8Num33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5z1">
    <w:name w:val="WW8Num35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5z2">
    <w:name w:val="WW8Num35z2"/>
    <w:rsid w:val="00D94E10"/>
    <w:rPr>
      <w:rFonts w:cs="Times New Roman" w:hint="default"/>
    </w:rPr>
  </w:style>
  <w:style w:type="character" w:customStyle="1" w:styleId="WW8Num39z7">
    <w:name w:val="WW8Num39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42z1">
    <w:name w:val="WW8Num42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3z1">
    <w:name w:val="WW8Num43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3z2">
    <w:name w:val="WW8Num43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3z4">
    <w:name w:val="WW8Num43z4"/>
    <w:rsid w:val="00D94E10"/>
    <w:rPr>
      <w:rFonts w:cs="Times New Roman" w:hint="default"/>
    </w:rPr>
  </w:style>
  <w:style w:type="character" w:customStyle="1" w:styleId="WW8Num47z1">
    <w:name w:val="WW8Num4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7z2">
    <w:name w:val="WW8Num47z2"/>
    <w:rsid w:val="00D94E10"/>
    <w:rPr>
      <w:rFonts w:cs="Times New Roman" w:hint="default"/>
    </w:rPr>
  </w:style>
  <w:style w:type="character" w:customStyle="1" w:styleId="WW8Num51z7">
    <w:name w:val="WW8Num51z7"/>
    <w:rsid w:val="00D94E10"/>
    <w:rPr>
      <w:rFonts w:hint="default"/>
      <w:b w:val="0"/>
      <w:i w:val="0"/>
      <w:sz w:val="20"/>
    </w:rPr>
  </w:style>
  <w:style w:type="character" w:customStyle="1" w:styleId="WW8Num52z1">
    <w:name w:val="WW8Num52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52z3">
    <w:name w:val="WW8Num52z3"/>
    <w:rsid w:val="00D94E10"/>
    <w:rPr>
      <w:rFonts w:cs="Times New Roman" w:hint="default"/>
    </w:rPr>
  </w:style>
  <w:style w:type="character" w:customStyle="1" w:styleId="WW8Num52z4">
    <w:name w:val="WW8Num52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52z5">
    <w:name w:val="WW8Num52z5"/>
    <w:rsid w:val="00D94E10"/>
    <w:rPr>
      <w:rFonts w:cs="Times New Roman"/>
    </w:rPr>
  </w:style>
  <w:style w:type="character" w:customStyle="1" w:styleId="WW8Num53z2">
    <w:name w:val="WW8Num53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3z3">
    <w:name w:val="WW8Num53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3z4">
    <w:name w:val="WW8Num53z4"/>
    <w:rsid w:val="00D94E10"/>
    <w:rPr>
      <w:rFonts w:cs="Times New Roman" w:hint="default"/>
    </w:rPr>
  </w:style>
  <w:style w:type="character" w:customStyle="1" w:styleId="WW8Num54z1">
    <w:name w:val="WW8Num54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5z7">
    <w:name w:val="WW8Num55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60z1">
    <w:name w:val="WW8Num60z1"/>
    <w:rsid w:val="00D94E10"/>
    <w:rPr>
      <w:rFonts w:ascii="Courier New" w:hAnsi="Courier New" w:cs="Courier New" w:hint="default"/>
    </w:rPr>
  </w:style>
  <w:style w:type="character" w:customStyle="1" w:styleId="WW8Num60z2">
    <w:name w:val="WW8Num60z2"/>
    <w:rsid w:val="00D94E10"/>
    <w:rPr>
      <w:rFonts w:ascii="Wingdings" w:hAnsi="Wingdings" w:cs="Wingdings" w:hint="default"/>
    </w:rPr>
  </w:style>
  <w:style w:type="character" w:customStyle="1" w:styleId="WW8Num61z1">
    <w:name w:val="WW8Num61z1"/>
    <w:rsid w:val="00D94E10"/>
  </w:style>
  <w:style w:type="character" w:customStyle="1" w:styleId="WW8Num61z2">
    <w:name w:val="WW8Num61z2"/>
    <w:rsid w:val="00D94E10"/>
  </w:style>
  <w:style w:type="character" w:customStyle="1" w:styleId="WW8Num61z3">
    <w:name w:val="WW8Num61z3"/>
    <w:rsid w:val="00D94E10"/>
  </w:style>
  <w:style w:type="character" w:customStyle="1" w:styleId="WW8Num61z4">
    <w:name w:val="WW8Num61z4"/>
    <w:rsid w:val="00D94E10"/>
  </w:style>
  <w:style w:type="character" w:customStyle="1" w:styleId="WW8Num61z5">
    <w:name w:val="WW8Num61z5"/>
    <w:rsid w:val="00D94E10"/>
  </w:style>
  <w:style w:type="character" w:customStyle="1" w:styleId="WW8Num61z6">
    <w:name w:val="WW8Num61z6"/>
    <w:rsid w:val="00D94E10"/>
  </w:style>
  <w:style w:type="character" w:customStyle="1" w:styleId="WW8Num61z7">
    <w:name w:val="WW8Num61z7"/>
    <w:rsid w:val="00D94E10"/>
  </w:style>
  <w:style w:type="character" w:customStyle="1" w:styleId="WW8Num61z8">
    <w:name w:val="WW8Num61z8"/>
    <w:rsid w:val="00D94E10"/>
  </w:style>
  <w:style w:type="character" w:customStyle="1" w:styleId="WW8Num62z0">
    <w:name w:val="WW8Num62z0"/>
    <w:rsid w:val="00D94E10"/>
    <w:rPr>
      <w:rFonts w:hint="default"/>
      <w:color w:val="000000"/>
      <w:sz w:val="20"/>
    </w:rPr>
  </w:style>
  <w:style w:type="character" w:customStyle="1" w:styleId="WW8Num63z0">
    <w:name w:val="WW8Num63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3z1">
    <w:name w:val="WW8Num63z1"/>
    <w:rsid w:val="00D94E10"/>
  </w:style>
  <w:style w:type="character" w:customStyle="1" w:styleId="WW8Num63z2">
    <w:name w:val="WW8Num63z2"/>
    <w:rsid w:val="00D94E10"/>
  </w:style>
  <w:style w:type="character" w:customStyle="1" w:styleId="WW8Num63z3">
    <w:name w:val="WW8Num63z3"/>
    <w:rsid w:val="00D94E10"/>
  </w:style>
  <w:style w:type="character" w:customStyle="1" w:styleId="WW8Num63z4">
    <w:name w:val="WW8Num63z4"/>
    <w:rsid w:val="00D94E10"/>
  </w:style>
  <w:style w:type="character" w:customStyle="1" w:styleId="WW8Num63z5">
    <w:name w:val="WW8Num63z5"/>
    <w:rsid w:val="00D94E10"/>
  </w:style>
  <w:style w:type="character" w:customStyle="1" w:styleId="WW8Num63z6">
    <w:name w:val="WW8Num63z6"/>
    <w:rsid w:val="00D94E10"/>
  </w:style>
  <w:style w:type="character" w:customStyle="1" w:styleId="WW8Num63z7">
    <w:name w:val="WW8Num63z7"/>
    <w:rsid w:val="00D94E10"/>
  </w:style>
  <w:style w:type="character" w:customStyle="1" w:styleId="WW8Num63z8">
    <w:name w:val="WW8Num63z8"/>
    <w:rsid w:val="00D94E10"/>
  </w:style>
  <w:style w:type="character" w:customStyle="1" w:styleId="WW8Num64z0">
    <w:name w:val="WW8Num64z0"/>
    <w:rsid w:val="00D94E10"/>
    <w:rPr>
      <w:rFonts w:ascii="Symbol" w:hAnsi="Symbol" w:cs="Symbol" w:hint="default"/>
    </w:rPr>
  </w:style>
  <w:style w:type="character" w:customStyle="1" w:styleId="WW8Num64z1">
    <w:name w:val="WW8Num64z1"/>
    <w:rsid w:val="00D94E10"/>
    <w:rPr>
      <w:rFonts w:ascii="Courier New" w:hAnsi="Courier New" w:cs="Courier New" w:hint="default"/>
    </w:rPr>
  </w:style>
  <w:style w:type="character" w:customStyle="1" w:styleId="WW8Num64z2">
    <w:name w:val="WW8Num64z2"/>
    <w:rsid w:val="00D94E10"/>
    <w:rPr>
      <w:rFonts w:ascii="Wingdings" w:hAnsi="Wingdings" w:cs="Wingdings" w:hint="default"/>
    </w:rPr>
  </w:style>
  <w:style w:type="character" w:customStyle="1" w:styleId="WW8Num65z0">
    <w:name w:val="WW8Num65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5z1">
    <w:name w:val="WW8Num65z1"/>
    <w:rsid w:val="00D94E10"/>
  </w:style>
  <w:style w:type="character" w:customStyle="1" w:styleId="WW8Num65z2">
    <w:name w:val="WW8Num65z2"/>
    <w:rsid w:val="00D94E10"/>
  </w:style>
  <w:style w:type="character" w:customStyle="1" w:styleId="WW8Num65z3">
    <w:name w:val="WW8Num65z3"/>
    <w:rsid w:val="00D94E10"/>
  </w:style>
  <w:style w:type="character" w:customStyle="1" w:styleId="WW8Num65z4">
    <w:name w:val="WW8Num65z4"/>
    <w:rsid w:val="00D94E10"/>
  </w:style>
  <w:style w:type="character" w:customStyle="1" w:styleId="WW8Num65z5">
    <w:name w:val="WW8Num65z5"/>
    <w:rsid w:val="00D94E10"/>
  </w:style>
  <w:style w:type="character" w:customStyle="1" w:styleId="WW8Num65z6">
    <w:name w:val="WW8Num65z6"/>
    <w:rsid w:val="00D94E10"/>
  </w:style>
  <w:style w:type="character" w:customStyle="1" w:styleId="WW8Num65z7">
    <w:name w:val="WW8Num65z7"/>
    <w:rsid w:val="00D94E10"/>
  </w:style>
  <w:style w:type="character" w:customStyle="1" w:styleId="WW8Num65z8">
    <w:name w:val="WW8Num65z8"/>
    <w:rsid w:val="00D94E10"/>
  </w:style>
  <w:style w:type="character" w:customStyle="1" w:styleId="WW8Num66z0">
    <w:name w:val="WW8Num66z0"/>
    <w:rsid w:val="00D94E10"/>
    <w:rPr>
      <w:rFonts w:hint="default"/>
      <w:sz w:val="20"/>
      <w:szCs w:val="20"/>
    </w:rPr>
  </w:style>
  <w:style w:type="character" w:customStyle="1" w:styleId="WW8Num66z1">
    <w:name w:val="WW8Num66z1"/>
    <w:rsid w:val="00D94E10"/>
  </w:style>
  <w:style w:type="character" w:customStyle="1" w:styleId="WW8Num66z2">
    <w:name w:val="WW8Num66z2"/>
    <w:rsid w:val="00D94E10"/>
  </w:style>
  <w:style w:type="character" w:customStyle="1" w:styleId="WW8Num66z3">
    <w:name w:val="WW8Num66z3"/>
    <w:rsid w:val="00D94E10"/>
  </w:style>
  <w:style w:type="character" w:customStyle="1" w:styleId="WW8Num66z4">
    <w:name w:val="WW8Num66z4"/>
    <w:rsid w:val="00D94E10"/>
  </w:style>
  <w:style w:type="character" w:customStyle="1" w:styleId="WW8Num66z5">
    <w:name w:val="WW8Num66z5"/>
    <w:rsid w:val="00D94E10"/>
  </w:style>
  <w:style w:type="character" w:customStyle="1" w:styleId="WW8Num66z6">
    <w:name w:val="WW8Num66z6"/>
    <w:rsid w:val="00D94E10"/>
  </w:style>
  <w:style w:type="character" w:customStyle="1" w:styleId="WW8Num66z7">
    <w:name w:val="WW8Num66z7"/>
    <w:rsid w:val="00D94E10"/>
  </w:style>
  <w:style w:type="character" w:customStyle="1" w:styleId="WW8Num66z8">
    <w:name w:val="WW8Num66z8"/>
    <w:rsid w:val="00D94E10"/>
  </w:style>
  <w:style w:type="character" w:customStyle="1" w:styleId="WW8Num67z0">
    <w:name w:val="WW8Num67z0"/>
    <w:rsid w:val="00D94E10"/>
    <w:rPr>
      <w:rFonts w:cs="Times New Roman"/>
    </w:rPr>
  </w:style>
  <w:style w:type="character" w:customStyle="1" w:styleId="WW8Num68z0">
    <w:name w:val="WW8Num68z0"/>
    <w:rsid w:val="00D94E10"/>
    <w:rPr>
      <w:rFonts w:hint="default"/>
    </w:rPr>
  </w:style>
  <w:style w:type="character" w:customStyle="1" w:styleId="WW8Num68z1">
    <w:name w:val="WW8Num68z1"/>
    <w:rsid w:val="00D94E10"/>
  </w:style>
  <w:style w:type="character" w:customStyle="1" w:styleId="WW8Num68z2">
    <w:name w:val="WW8Num68z2"/>
    <w:rsid w:val="00D94E10"/>
  </w:style>
  <w:style w:type="character" w:customStyle="1" w:styleId="WW8Num68z3">
    <w:name w:val="WW8Num68z3"/>
    <w:rsid w:val="00D94E10"/>
  </w:style>
  <w:style w:type="character" w:customStyle="1" w:styleId="WW8Num68z4">
    <w:name w:val="WW8Num68z4"/>
    <w:rsid w:val="00D94E10"/>
  </w:style>
  <w:style w:type="character" w:customStyle="1" w:styleId="WW8Num68z5">
    <w:name w:val="WW8Num68z5"/>
    <w:rsid w:val="00D94E10"/>
  </w:style>
  <w:style w:type="character" w:customStyle="1" w:styleId="WW8Num68z6">
    <w:name w:val="WW8Num68z6"/>
    <w:rsid w:val="00D94E10"/>
  </w:style>
  <w:style w:type="character" w:customStyle="1" w:styleId="WW8Num68z7">
    <w:name w:val="WW8Num68z7"/>
    <w:rsid w:val="00D94E10"/>
  </w:style>
  <w:style w:type="character" w:customStyle="1" w:styleId="WW8Num68z8">
    <w:name w:val="WW8Num68z8"/>
    <w:rsid w:val="00D94E10"/>
  </w:style>
  <w:style w:type="character" w:customStyle="1" w:styleId="WW8Num69z0">
    <w:name w:val="WW8Num69z0"/>
    <w:rsid w:val="00D94E10"/>
    <w:rPr>
      <w:b/>
    </w:rPr>
  </w:style>
  <w:style w:type="character" w:customStyle="1" w:styleId="WW8Num69z1">
    <w:name w:val="WW8Num69z1"/>
    <w:rsid w:val="00D94E10"/>
  </w:style>
  <w:style w:type="character" w:customStyle="1" w:styleId="WW8Num69z2">
    <w:name w:val="WW8Num69z2"/>
    <w:rsid w:val="00D94E10"/>
  </w:style>
  <w:style w:type="character" w:customStyle="1" w:styleId="WW8Num69z3">
    <w:name w:val="WW8Num69z3"/>
    <w:rsid w:val="00D94E10"/>
  </w:style>
  <w:style w:type="character" w:customStyle="1" w:styleId="WW8Num69z4">
    <w:name w:val="WW8Num69z4"/>
    <w:rsid w:val="00D94E10"/>
  </w:style>
  <w:style w:type="character" w:customStyle="1" w:styleId="WW8Num69z5">
    <w:name w:val="WW8Num69z5"/>
    <w:rsid w:val="00D94E10"/>
  </w:style>
  <w:style w:type="character" w:customStyle="1" w:styleId="WW8Num69z6">
    <w:name w:val="WW8Num69z6"/>
    <w:rsid w:val="00D94E10"/>
  </w:style>
  <w:style w:type="character" w:customStyle="1" w:styleId="WW8Num69z7">
    <w:name w:val="WW8Num69z7"/>
    <w:rsid w:val="00D94E10"/>
  </w:style>
  <w:style w:type="character" w:customStyle="1" w:styleId="WW8Num69z8">
    <w:name w:val="WW8Num69z8"/>
    <w:rsid w:val="00D94E10"/>
  </w:style>
  <w:style w:type="character" w:customStyle="1" w:styleId="WW8Num70z0">
    <w:name w:val="WW8Num70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Domylnaczcionkaakapitu3">
    <w:name w:val="Domyślna czcionka akapitu3"/>
    <w:rsid w:val="00D94E10"/>
  </w:style>
  <w:style w:type="character" w:customStyle="1" w:styleId="WW8Num2z1">
    <w:name w:val="WW8Num2z1"/>
    <w:rsid w:val="00D94E10"/>
    <w:rPr>
      <w:rFonts w:cs="Times New Roman" w:hint="default"/>
      <w:b/>
    </w:rPr>
  </w:style>
  <w:style w:type="character" w:customStyle="1" w:styleId="WW8Num8z1">
    <w:name w:val="WW8Num8z1"/>
    <w:rsid w:val="00D94E10"/>
    <w:rPr>
      <w:rFonts w:ascii="Times New Roman" w:hAnsi="Times New Roman" w:cs="Times New Roman" w:hint="default"/>
    </w:rPr>
  </w:style>
  <w:style w:type="character" w:customStyle="1" w:styleId="WW8Num9z3">
    <w:name w:val="WW8Num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9z4">
    <w:name w:val="WW8Num9z4"/>
    <w:rsid w:val="00D94E10"/>
    <w:rPr>
      <w:rFonts w:cs="Times New Roman"/>
    </w:rPr>
  </w:style>
  <w:style w:type="character" w:customStyle="1" w:styleId="WW8Num9z6">
    <w:name w:val="WW8Num9z6"/>
    <w:rsid w:val="00D94E10"/>
    <w:rPr>
      <w:rFonts w:cs="Times New Roman"/>
      <w:b w:val="0"/>
    </w:rPr>
  </w:style>
  <w:style w:type="character" w:customStyle="1" w:styleId="WW8Num12z1">
    <w:name w:val="WW8Num12z1"/>
    <w:rsid w:val="00D94E10"/>
    <w:rPr>
      <w:rFonts w:ascii="Symbol" w:hAnsi="Symbol" w:cs="Times New Roman"/>
    </w:rPr>
  </w:style>
  <w:style w:type="character" w:customStyle="1" w:styleId="WW8Num12z2">
    <w:name w:val="WW8Num12z2"/>
    <w:rsid w:val="00D94E10"/>
    <w:rPr>
      <w:rFonts w:cs="Times New Roman"/>
    </w:rPr>
  </w:style>
  <w:style w:type="character" w:customStyle="1" w:styleId="WW8Num15z1">
    <w:name w:val="WW8Num15z1"/>
    <w:rsid w:val="00D94E10"/>
  </w:style>
  <w:style w:type="character" w:customStyle="1" w:styleId="WW8Num15z2">
    <w:name w:val="WW8Num15z2"/>
    <w:rsid w:val="00D94E10"/>
  </w:style>
  <w:style w:type="character" w:customStyle="1" w:styleId="WW8Num15z4">
    <w:name w:val="WW8Num15z4"/>
    <w:rsid w:val="00D94E10"/>
  </w:style>
  <w:style w:type="character" w:customStyle="1" w:styleId="WW8Num15z5">
    <w:name w:val="WW8Num15z5"/>
    <w:rsid w:val="00D94E10"/>
  </w:style>
  <w:style w:type="character" w:customStyle="1" w:styleId="WW8Num15z6">
    <w:name w:val="WW8Num15z6"/>
    <w:rsid w:val="00D94E10"/>
  </w:style>
  <w:style w:type="character" w:customStyle="1" w:styleId="WW8Num15z7">
    <w:name w:val="WW8Num15z7"/>
    <w:rsid w:val="00D94E10"/>
  </w:style>
  <w:style w:type="character" w:customStyle="1" w:styleId="WW8Num15z8">
    <w:name w:val="WW8Num15z8"/>
    <w:rsid w:val="00D94E10"/>
  </w:style>
  <w:style w:type="character" w:customStyle="1" w:styleId="WW8Num19z3">
    <w:name w:val="WW8Num1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9z4">
    <w:name w:val="WW8Num19z4"/>
    <w:rsid w:val="00D94E10"/>
    <w:rPr>
      <w:rFonts w:cs="Times New Roman"/>
    </w:rPr>
  </w:style>
  <w:style w:type="character" w:customStyle="1" w:styleId="WW8Num19z6">
    <w:name w:val="WW8Num19z6"/>
    <w:rsid w:val="00D94E10"/>
    <w:rPr>
      <w:rFonts w:ascii="Times New Roman" w:hAnsi="Times New Roman" w:cs="Times New Roman" w:hint="default"/>
    </w:rPr>
  </w:style>
  <w:style w:type="character" w:customStyle="1" w:styleId="WW8Num20z1">
    <w:name w:val="WW8Num20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21z2">
    <w:name w:val="WW8Num21z2"/>
    <w:rsid w:val="00D94E10"/>
  </w:style>
  <w:style w:type="character" w:customStyle="1" w:styleId="WW8Num21z3">
    <w:name w:val="WW8Num21z3"/>
    <w:rsid w:val="00D94E10"/>
  </w:style>
  <w:style w:type="character" w:customStyle="1" w:styleId="WW8Num21z4">
    <w:name w:val="WW8Num21z4"/>
    <w:rsid w:val="00D94E10"/>
  </w:style>
  <w:style w:type="character" w:customStyle="1" w:styleId="WW8Num21z5">
    <w:name w:val="WW8Num21z5"/>
    <w:rsid w:val="00D94E10"/>
  </w:style>
  <w:style w:type="character" w:customStyle="1" w:styleId="WW8Num21z6">
    <w:name w:val="WW8Num21z6"/>
    <w:rsid w:val="00D94E10"/>
  </w:style>
  <w:style w:type="character" w:customStyle="1" w:styleId="WW8Num21z7">
    <w:name w:val="WW8Num21z7"/>
    <w:rsid w:val="00D94E10"/>
  </w:style>
  <w:style w:type="character" w:customStyle="1" w:styleId="WW8Num21z8">
    <w:name w:val="WW8Num21z8"/>
    <w:rsid w:val="00D94E10"/>
  </w:style>
  <w:style w:type="character" w:customStyle="1" w:styleId="WW8Num22z2">
    <w:name w:val="WW8Num22z2"/>
    <w:rsid w:val="00D94E10"/>
  </w:style>
  <w:style w:type="character" w:customStyle="1" w:styleId="WW8Num22z3">
    <w:name w:val="WW8Num22z3"/>
    <w:rsid w:val="00D94E10"/>
  </w:style>
  <w:style w:type="character" w:customStyle="1" w:styleId="WW8Num22z4">
    <w:name w:val="WW8Num22z4"/>
    <w:rsid w:val="00D94E10"/>
  </w:style>
  <w:style w:type="character" w:customStyle="1" w:styleId="WW8Num22z5">
    <w:name w:val="WW8Num22z5"/>
    <w:rsid w:val="00D94E10"/>
  </w:style>
  <w:style w:type="character" w:customStyle="1" w:styleId="WW8Num22z6">
    <w:name w:val="WW8Num22z6"/>
    <w:rsid w:val="00D94E10"/>
  </w:style>
  <w:style w:type="character" w:customStyle="1" w:styleId="WW8Num22z8">
    <w:name w:val="WW8Num22z8"/>
    <w:rsid w:val="00D94E10"/>
  </w:style>
  <w:style w:type="character" w:customStyle="1" w:styleId="WW8Num23z1">
    <w:name w:val="WW8Num23z1"/>
    <w:rsid w:val="00D94E10"/>
    <w:rPr>
      <w:rFonts w:cs="Times New Roman"/>
    </w:rPr>
  </w:style>
  <w:style w:type="character" w:customStyle="1" w:styleId="WW8Num24z2">
    <w:name w:val="WW8Num24z2"/>
    <w:rsid w:val="00D94E10"/>
    <w:rPr>
      <w:rFonts w:ascii="Wingdings" w:hAnsi="Wingdings" w:cs="Wingdings" w:hint="default"/>
    </w:rPr>
  </w:style>
  <w:style w:type="character" w:customStyle="1" w:styleId="WW8Num24z6">
    <w:name w:val="WW8Num24z6"/>
    <w:rsid w:val="00D94E10"/>
    <w:rPr>
      <w:rFonts w:ascii="Symbol" w:hAnsi="Symbol" w:cs="Symbol" w:hint="default"/>
    </w:rPr>
  </w:style>
  <w:style w:type="character" w:customStyle="1" w:styleId="WW8Num27z2">
    <w:name w:val="WW8Num27z2"/>
    <w:rsid w:val="00D94E10"/>
  </w:style>
  <w:style w:type="character" w:customStyle="1" w:styleId="WW8Num27z4">
    <w:name w:val="WW8Num27z4"/>
    <w:rsid w:val="00D94E10"/>
  </w:style>
  <w:style w:type="character" w:customStyle="1" w:styleId="WW8Num27z5">
    <w:name w:val="WW8Num27z5"/>
    <w:rsid w:val="00D94E10"/>
  </w:style>
  <w:style w:type="character" w:customStyle="1" w:styleId="WW8Num27z6">
    <w:name w:val="WW8Num27z6"/>
    <w:rsid w:val="00D94E10"/>
  </w:style>
  <w:style w:type="character" w:customStyle="1" w:styleId="WW8Num27z8">
    <w:name w:val="WW8Num27z8"/>
    <w:rsid w:val="00D94E10"/>
  </w:style>
  <w:style w:type="character" w:customStyle="1" w:styleId="WW8Num29z1">
    <w:name w:val="WW8Num29z1"/>
    <w:rsid w:val="00D94E10"/>
    <w:rPr>
      <w:rFonts w:ascii="Courier New" w:hAnsi="Courier New" w:cs="Courier New" w:hint="default"/>
    </w:rPr>
  </w:style>
  <w:style w:type="character" w:customStyle="1" w:styleId="WW8Num29z2">
    <w:name w:val="WW8Num29z2"/>
    <w:rsid w:val="00D94E10"/>
    <w:rPr>
      <w:rFonts w:ascii="Wingdings" w:hAnsi="Wingdings" w:cs="Wingdings" w:hint="default"/>
    </w:rPr>
  </w:style>
  <w:style w:type="character" w:customStyle="1" w:styleId="WW8Num29z3">
    <w:name w:val="WW8Num29z3"/>
    <w:rsid w:val="00D94E10"/>
    <w:rPr>
      <w:rFonts w:ascii="Symbol" w:hAnsi="Symbol" w:cs="Symbol" w:hint="default"/>
    </w:rPr>
  </w:style>
  <w:style w:type="character" w:customStyle="1" w:styleId="WW8Num30z2">
    <w:name w:val="WW8Num30z2"/>
    <w:rsid w:val="00D94E10"/>
    <w:rPr>
      <w:rFonts w:cs="Times New Roman" w:hint="default"/>
    </w:rPr>
  </w:style>
  <w:style w:type="character" w:customStyle="1" w:styleId="WW8Num34z1">
    <w:name w:val="WW8Num34z1"/>
    <w:rsid w:val="00D94E10"/>
    <w:rPr>
      <w:rFonts w:cs="Times New Roman"/>
    </w:rPr>
  </w:style>
  <w:style w:type="character" w:customStyle="1" w:styleId="WW8Num35z3">
    <w:name w:val="WW8Num35z3"/>
    <w:rsid w:val="00D94E10"/>
    <w:rPr>
      <w:rFonts w:ascii="Symbol" w:hAnsi="Symbol" w:cs="Symbol" w:hint="default"/>
    </w:rPr>
  </w:style>
  <w:style w:type="character" w:customStyle="1" w:styleId="WW8Num38z1">
    <w:name w:val="WW8Num38z1"/>
    <w:rsid w:val="00D94E10"/>
    <w:rPr>
      <w:rFonts w:cs="Times New Roman"/>
    </w:rPr>
  </w:style>
  <w:style w:type="character" w:customStyle="1" w:styleId="WW8Num39z2">
    <w:name w:val="WW8Num39z2"/>
    <w:rsid w:val="00D94E10"/>
  </w:style>
  <w:style w:type="character" w:customStyle="1" w:styleId="WW8Num39z3">
    <w:name w:val="WW8Num39z3"/>
    <w:rsid w:val="00D94E10"/>
  </w:style>
  <w:style w:type="character" w:customStyle="1" w:styleId="WW8Num39z4">
    <w:name w:val="WW8Num39z4"/>
    <w:rsid w:val="00D94E10"/>
  </w:style>
  <w:style w:type="character" w:customStyle="1" w:styleId="WW8Num39z5">
    <w:name w:val="WW8Num39z5"/>
    <w:rsid w:val="00D94E10"/>
  </w:style>
  <w:style w:type="character" w:customStyle="1" w:styleId="WW8Num39z6">
    <w:name w:val="WW8Num39z6"/>
    <w:rsid w:val="00D94E10"/>
  </w:style>
  <w:style w:type="character" w:customStyle="1" w:styleId="WW8Num39z8">
    <w:name w:val="WW8Num39z8"/>
    <w:rsid w:val="00D94E10"/>
  </w:style>
  <w:style w:type="character" w:customStyle="1" w:styleId="WW8Num41z1">
    <w:name w:val="WW8Num41z1"/>
    <w:rsid w:val="00D94E10"/>
    <w:rPr>
      <w:rFonts w:cs="Times New Roman" w:hint="default"/>
    </w:rPr>
  </w:style>
  <w:style w:type="character" w:customStyle="1" w:styleId="WW8Num41z3">
    <w:name w:val="WW8Num41z3"/>
    <w:rsid w:val="00D94E10"/>
    <w:rPr>
      <w:rFonts w:cs="Times New Roman"/>
    </w:rPr>
  </w:style>
  <w:style w:type="character" w:customStyle="1" w:styleId="WW8Num41z7">
    <w:name w:val="WW8Num41z7"/>
    <w:rsid w:val="00D94E10"/>
    <w:rPr>
      <w:rFonts w:cs="Times New Roman"/>
      <w:b w:val="0"/>
      <w:i w:val="0"/>
      <w:sz w:val="20"/>
    </w:rPr>
  </w:style>
  <w:style w:type="character" w:customStyle="1" w:styleId="WW8Num43z3">
    <w:name w:val="WW8Num43z3"/>
    <w:rsid w:val="00D94E10"/>
  </w:style>
  <w:style w:type="character" w:customStyle="1" w:styleId="WW8Num43z5">
    <w:name w:val="WW8Num43z5"/>
    <w:rsid w:val="00D94E10"/>
  </w:style>
  <w:style w:type="character" w:customStyle="1" w:styleId="WW8Num43z6">
    <w:name w:val="WW8Num43z6"/>
    <w:rsid w:val="00D94E10"/>
  </w:style>
  <w:style w:type="character" w:customStyle="1" w:styleId="WW8Num43z7">
    <w:name w:val="WW8Num43z7"/>
    <w:rsid w:val="00D94E10"/>
  </w:style>
  <w:style w:type="character" w:customStyle="1" w:styleId="WW8Num43z8">
    <w:name w:val="WW8Num43z8"/>
    <w:rsid w:val="00D94E10"/>
  </w:style>
  <w:style w:type="character" w:customStyle="1" w:styleId="WW8Num45z1">
    <w:name w:val="WW8Num45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45z7">
    <w:name w:val="WW8Num45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6z2">
    <w:name w:val="WW8Num46z2"/>
    <w:rsid w:val="00D94E10"/>
    <w:rPr>
      <w:rFonts w:cs="Times New Roman" w:hint="default"/>
    </w:rPr>
  </w:style>
  <w:style w:type="character" w:customStyle="1" w:styleId="WW8Num48z2">
    <w:name w:val="WW8Num48z2"/>
    <w:rsid w:val="00D94E10"/>
    <w:rPr>
      <w:rFonts w:ascii="Wingdings" w:hAnsi="Wingdings" w:cs="Wingdings" w:hint="default"/>
    </w:rPr>
  </w:style>
  <w:style w:type="character" w:customStyle="1" w:styleId="WW8Num49z7">
    <w:name w:val="WW8Num49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50z1">
    <w:name w:val="WW8Num50z1"/>
    <w:rsid w:val="00D94E10"/>
    <w:rPr>
      <w:rFonts w:cs="Times New Roman"/>
    </w:rPr>
  </w:style>
  <w:style w:type="character" w:customStyle="1" w:styleId="WW8Num51z2">
    <w:name w:val="WW8Num51z2"/>
    <w:rsid w:val="00D94E10"/>
    <w:rPr>
      <w:rFonts w:ascii="Wingdings" w:hAnsi="Wingdings" w:cs="Wingdings" w:hint="default"/>
    </w:rPr>
  </w:style>
  <w:style w:type="character" w:customStyle="1" w:styleId="WW8Num51z3">
    <w:name w:val="WW8Num51z3"/>
    <w:rsid w:val="00D94E10"/>
    <w:rPr>
      <w:rFonts w:ascii="Symbol" w:hAnsi="Symbol" w:cs="Symbol" w:hint="default"/>
    </w:rPr>
  </w:style>
  <w:style w:type="character" w:customStyle="1" w:styleId="WW8Num53z1">
    <w:name w:val="WW8Num53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55z1">
    <w:name w:val="WW8Num55z1"/>
    <w:rsid w:val="00D94E10"/>
  </w:style>
  <w:style w:type="character" w:customStyle="1" w:styleId="WW8Num55z2">
    <w:name w:val="WW8Num55z2"/>
    <w:rsid w:val="00D94E10"/>
  </w:style>
  <w:style w:type="character" w:customStyle="1" w:styleId="WW8Num55z3">
    <w:name w:val="WW8Num55z3"/>
    <w:rsid w:val="00D94E10"/>
  </w:style>
  <w:style w:type="character" w:customStyle="1" w:styleId="WW8Num55z4">
    <w:name w:val="WW8Num55z4"/>
    <w:rsid w:val="00D94E10"/>
  </w:style>
  <w:style w:type="character" w:customStyle="1" w:styleId="WW8Num55z5">
    <w:name w:val="WW8Num55z5"/>
    <w:rsid w:val="00D94E10"/>
  </w:style>
  <w:style w:type="character" w:customStyle="1" w:styleId="WW8Num55z6">
    <w:name w:val="WW8Num55z6"/>
    <w:rsid w:val="00D94E10"/>
  </w:style>
  <w:style w:type="character" w:customStyle="1" w:styleId="WW8Num55z8">
    <w:name w:val="WW8Num55z8"/>
    <w:rsid w:val="00D94E10"/>
  </w:style>
  <w:style w:type="character" w:customStyle="1" w:styleId="WW8Num57z1">
    <w:name w:val="WW8Num57z1"/>
    <w:rsid w:val="00D94E10"/>
  </w:style>
  <w:style w:type="character" w:customStyle="1" w:styleId="WW8Num57z2">
    <w:name w:val="WW8Num57z2"/>
    <w:rsid w:val="00D94E10"/>
  </w:style>
  <w:style w:type="character" w:customStyle="1" w:styleId="WW8Num57z3">
    <w:name w:val="WW8Num57z3"/>
    <w:rsid w:val="00D94E10"/>
  </w:style>
  <w:style w:type="character" w:customStyle="1" w:styleId="WW8Num57z4">
    <w:name w:val="WW8Num57z4"/>
    <w:rsid w:val="00D94E10"/>
  </w:style>
  <w:style w:type="character" w:customStyle="1" w:styleId="WW8Num57z5">
    <w:name w:val="WW8Num57z5"/>
    <w:rsid w:val="00D94E10"/>
  </w:style>
  <w:style w:type="character" w:customStyle="1" w:styleId="WW8Num57z6">
    <w:name w:val="WW8Num57z6"/>
    <w:rsid w:val="00D94E10"/>
  </w:style>
  <w:style w:type="character" w:customStyle="1" w:styleId="WW8Num57z7">
    <w:name w:val="WW8Num57z7"/>
    <w:rsid w:val="00D94E10"/>
  </w:style>
  <w:style w:type="character" w:customStyle="1" w:styleId="WW8Num57z8">
    <w:name w:val="WW8Num57z8"/>
    <w:rsid w:val="00D94E10"/>
  </w:style>
  <w:style w:type="character" w:customStyle="1" w:styleId="WW8Num58z1">
    <w:name w:val="WW8Num58z1"/>
    <w:rsid w:val="00D94E10"/>
    <w:rPr>
      <w:rFonts w:cs="Times New Roman" w:hint="default"/>
    </w:rPr>
  </w:style>
  <w:style w:type="character" w:customStyle="1" w:styleId="WW8Num58z7">
    <w:name w:val="WW8Num58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</w:rPr>
  </w:style>
  <w:style w:type="character" w:customStyle="1" w:styleId="WW8Num59z1">
    <w:name w:val="WW8Num59z1"/>
    <w:rsid w:val="00D94E10"/>
    <w:rPr>
      <w:rFonts w:cs="Times New Roman"/>
    </w:rPr>
  </w:style>
  <w:style w:type="character" w:customStyle="1" w:styleId="WW8Num60z3">
    <w:name w:val="WW8Num60z3"/>
    <w:rsid w:val="00D94E10"/>
  </w:style>
  <w:style w:type="character" w:customStyle="1" w:styleId="WW8Num60z4">
    <w:name w:val="WW8Num60z4"/>
    <w:rsid w:val="00D94E10"/>
  </w:style>
  <w:style w:type="character" w:customStyle="1" w:styleId="WW8Num60z5">
    <w:name w:val="WW8Num60z5"/>
    <w:rsid w:val="00D94E10"/>
  </w:style>
  <w:style w:type="character" w:customStyle="1" w:styleId="WW8Num60z6">
    <w:name w:val="WW8Num60z6"/>
    <w:rsid w:val="00D94E10"/>
  </w:style>
  <w:style w:type="character" w:customStyle="1" w:styleId="WW8Num60z7">
    <w:name w:val="WW8Num60z7"/>
    <w:rsid w:val="00D94E10"/>
  </w:style>
  <w:style w:type="character" w:customStyle="1" w:styleId="WW8Num60z8">
    <w:name w:val="WW8Num60z8"/>
    <w:rsid w:val="00D94E10"/>
  </w:style>
  <w:style w:type="character" w:customStyle="1" w:styleId="WW8Num62z1">
    <w:name w:val="WW8Num62z1"/>
    <w:rsid w:val="00D94E10"/>
    <w:rPr>
      <w:rFonts w:cs="Times New Roman"/>
    </w:rPr>
  </w:style>
  <w:style w:type="character" w:customStyle="1" w:styleId="WW8Num64z3">
    <w:name w:val="WW8Num6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4z4">
    <w:name w:val="WW8Num64z4"/>
    <w:rsid w:val="00D94E10"/>
    <w:rPr>
      <w:rFonts w:cs="Times New Roman" w:hint="default"/>
    </w:rPr>
  </w:style>
  <w:style w:type="character" w:customStyle="1" w:styleId="WW8Num67z1">
    <w:name w:val="WW8Num67z1"/>
    <w:rsid w:val="00D94E10"/>
    <w:rPr>
      <w:rFonts w:cs="Times New Roman"/>
    </w:rPr>
  </w:style>
  <w:style w:type="character" w:customStyle="1" w:styleId="WW8Num70z1">
    <w:name w:val="WW8Num70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71z0">
    <w:name w:val="WW8Num71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71z1">
    <w:name w:val="WW8Num71z1"/>
    <w:rsid w:val="00D94E10"/>
  </w:style>
  <w:style w:type="character" w:customStyle="1" w:styleId="WW8Num71z2">
    <w:name w:val="WW8Num71z2"/>
    <w:rsid w:val="00D94E10"/>
  </w:style>
  <w:style w:type="character" w:customStyle="1" w:styleId="WW8Num71z3">
    <w:name w:val="WW8Num71z3"/>
    <w:rsid w:val="00D94E10"/>
  </w:style>
  <w:style w:type="character" w:customStyle="1" w:styleId="WW8Num71z4">
    <w:name w:val="WW8Num71z4"/>
    <w:rsid w:val="00D94E10"/>
  </w:style>
  <w:style w:type="character" w:customStyle="1" w:styleId="WW8Num71z5">
    <w:name w:val="WW8Num71z5"/>
    <w:rsid w:val="00D94E10"/>
  </w:style>
  <w:style w:type="character" w:customStyle="1" w:styleId="WW8Num71z6">
    <w:name w:val="WW8Num71z6"/>
    <w:rsid w:val="00D94E10"/>
  </w:style>
  <w:style w:type="character" w:customStyle="1" w:styleId="WW8Num71z7">
    <w:name w:val="WW8Num71z7"/>
    <w:rsid w:val="00D94E10"/>
  </w:style>
  <w:style w:type="character" w:customStyle="1" w:styleId="WW8Num71z8">
    <w:name w:val="WW8Num71z8"/>
    <w:rsid w:val="00D94E10"/>
  </w:style>
  <w:style w:type="character" w:customStyle="1" w:styleId="WW8Num72z0">
    <w:name w:val="WW8Num72z0"/>
    <w:rsid w:val="00D94E10"/>
    <w:rPr>
      <w:rFonts w:cs="Times New Roman" w:hint="default"/>
      <w:b w:val="0"/>
      <w:sz w:val="20"/>
      <w:szCs w:val="20"/>
    </w:rPr>
  </w:style>
  <w:style w:type="character" w:customStyle="1" w:styleId="WW8Num72z1">
    <w:name w:val="WW8Num72z1"/>
    <w:rsid w:val="00D94E10"/>
    <w:rPr>
      <w:rFonts w:cs="Times New Roman" w:hint="default"/>
    </w:rPr>
  </w:style>
  <w:style w:type="character" w:customStyle="1" w:styleId="WW8Num72z7">
    <w:name w:val="WW8Num72z7"/>
    <w:rsid w:val="00D94E10"/>
    <w:rPr>
      <w:rFonts w:hint="default"/>
      <w:b w:val="0"/>
      <w:i w:val="0"/>
      <w:sz w:val="20"/>
    </w:rPr>
  </w:style>
  <w:style w:type="character" w:customStyle="1" w:styleId="WW8Num73z0">
    <w:name w:val="WW8Num73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73z1">
    <w:name w:val="WW8Num73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3z3">
    <w:name w:val="WW8Num73z3"/>
    <w:rsid w:val="00D94E10"/>
    <w:rPr>
      <w:rFonts w:cs="Times New Roman" w:hint="default"/>
    </w:rPr>
  </w:style>
  <w:style w:type="character" w:customStyle="1" w:styleId="WW8Num73z4">
    <w:name w:val="WW8Num73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73z5">
    <w:name w:val="WW8Num73z5"/>
    <w:rsid w:val="00D94E10"/>
    <w:rPr>
      <w:rFonts w:cs="Times New Roman"/>
    </w:rPr>
  </w:style>
  <w:style w:type="character" w:customStyle="1" w:styleId="WW8Num74z0">
    <w:name w:val="WW8Num74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74z2">
    <w:name w:val="WW8Num74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74z3">
    <w:name w:val="WW8Num74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74z4">
    <w:name w:val="WW8Num74z4"/>
    <w:rsid w:val="00D94E10"/>
    <w:rPr>
      <w:rFonts w:cs="Times New Roman" w:hint="default"/>
    </w:rPr>
  </w:style>
  <w:style w:type="character" w:customStyle="1" w:styleId="WW8Num75z0">
    <w:name w:val="WW8Num75z0"/>
    <w:rsid w:val="00D94E10"/>
    <w:rPr>
      <w:rFonts w:cs="Times New Roman" w:hint="default"/>
    </w:rPr>
  </w:style>
  <w:style w:type="character" w:customStyle="1" w:styleId="WW8Num75z1">
    <w:name w:val="WW8Num75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76z0">
    <w:name w:val="WW8Num76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76z7">
    <w:name w:val="WW8Num76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77z0">
    <w:name w:val="WW8Num77z0"/>
    <w:rsid w:val="00D94E10"/>
    <w:rPr>
      <w:rFonts w:ascii="Symbol" w:hAnsi="Symbol" w:cs="Symbol" w:hint="default"/>
      <w:sz w:val="20"/>
    </w:rPr>
  </w:style>
  <w:style w:type="character" w:customStyle="1" w:styleId="WW8Num77z1">
    <w:name w:val="WW8Num77z1"/>
    <w:rsid w:val="00D94E10"/>
    <w:rPr>
      <w:rFonts w:ascii="Courier New" w:hAnsi="Courier New" w:cs="Courier New" w:hint="default"/>
      <w:sz w:val="20"/>
    </w:rPr>
  </w:style>
  <w:style w:type="character" w:customStyle="1" w:styleId="WW8Num77z2">
    <w:name w:val="WW8Num77z2"/>
    <w:rsid w:val="00D94E10"/>
    <w:rPr>
      <w:rFonts w:ascii="Wingdings" w:hAnsi="Wingdings" w:cs="Wingdings" w:hint="default"/>
      <w:sz w:val="20"/>
    </w:rPr>
  </w:style>
  <w:style w:type="character" w:customStyle="1" w:styleId="WW8Num78z0">
    <w:name w:val="WW8Num78z0"/>
    <w:rsid w:val="00D94E10"/>
    <w:rPr>
      <w:rFonts w:hint="default"/>
      <w:color w:val="000000"/>
      <w:sz w:val="20"/>
      <w:szCs w:val="20"/>
    </w:rPr>
  </w:style>
  <w:style w:type="character" w:customStyle="1" w:styleId="WW8Num78z1">
    <w:name w:val="WW8Num78z1"/>
    <w:rsid w:val="00D94E10"/>
  </w:style>
  <w:style w:type="character" w:customStyle="1" w:styleId="WW8Num78z2">
    <w:name w:val="WW8Num78z2"/>
    <w:rsid w:val="00D94E10"/>
  </w:style>
  <w:style w:type="character" w:customStyle="1" w:styleId="WW8Num78z3">
    <w:name w:val="WW8Num78z3"/>
    <w:rsid w:val="00D94E10"/>
  </w:style>
  <w:style w:type="character" w:customStyle="1" w:styleId="WW8Num78z4">
    <w:name w:val="WW8Num78z4"/>
    <w:rsid w:val="00D94E10"/>
  </w:style>
  <w:style w:type="character" w:customStyle="1" w:styleId="WW8Num78z5">
    <w:name w:val="WW8Num78z5"/>
    <w:rsid w:val="00D94E10"/>
  </w:style>
  <w:style w:type="character" w:customStyle="1" w:styleId="WW8Num78z6">
    <w:name w:val="WW8Num78z6"/>
    <w:rsid w:val="00D94E10"/>
  </w:style>
  <w:style w:type="character" w:customStyle="1" w:styleId="WW8Num78z7">
    <w:name w:val="WW8Num78z7"/>
    <w:rsid w:val="00D94E10"/>
  </w:style>
  <w:style w:type="character" w:customStyle="1" w:styleId="WW8Num78z8">
    <w:name w:val="WW8Num78z8"/>
    <w:rsid w:val="00D94E10"/>
  </w:style>
  <w:style w:type="character" w:customStyle="1" w:styleId="WW8Num79z0">
    <w:name w:val="WW8Num79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79z1">
    <w:name w:val="WW8Num79z1"/>
    <w:rsid w:val="00D94E10"/>
  </w:style>
  <w:style w:type="character" w:customStyle="1" w:styleId="WW8Num79z2">
    <w:name w:val="WW8Num79z2"/>
    <w:rsid w:val="00D94E10"/>
  </w:style>
  <w:style w:type="character" w:customStyle="1" w:styleId="WW8Num79z3">
    <w:name w:val="WW8Num79z3"/>
    <w:rsid w:val="00D94E10"/>
  </w:style>
  <w:style w:type="character" w:customStyle="1" w:styleId="WW8Num79z4">
    <w:name w:val="WW8Num79z4"/>
    <w:rsid w:val="00D94E10"/>
  </w:style>
  <w:style w:type="character" w:customStyle="1" w:styleId="WW8Num79z5">
    <w:name w:val="WW8Num79z5"/>
    <w:rsid w:val="00D94E10"/>
  </w:style>
  <w:style w:type="character" w:customStyle="1" w:styleId="WW8Num79z6">
    <w:name w:val="WW8Num79z6"/>
    <w:rsid w:val="00D94E10"/>
  </w:style>
  <w:style w:type="character" w:customStyle="1" w:styleId="WW8Num79z7">
    <w:name w:val="WW8Num79z7"/>
    <w:rsid w:val="00D94E10"/>
  </w:style>
  <w:style w:type="character" w:customStyle="1" w:styleId="WW8Num79z8">
    <w:name w:val="WW8Num79z8"/>
    <w:rsid w:val="00D94E10"/>
  </w:style>
  <w:style w:type="character" w:customStyle="1" w:styleId="WW8Num80z0">
    <w:name w:val="WW8Num80z0"/>
    <w:rsid w:val="00D94E10"/>
    <w:rPr>
      <w:rFonts w:hint="default"/>
    </w:rPr>
  </w:style>
  <w:style w:type="character" w:customStyle="1" w:styleId="WW8Num80z1">
    <w:name w:val="WW8Num80z1"/>
    <w:rsid w:val="00D94E10"/>
  </w:style>
  <w:style w:type="character" w:customStyle="1" w:styleId="WW8Num80z2">
    <w:name w:val="WW8Num80z2"/>
    <w:rsid w:val="00D94E10"/>
  </w:style>
  <w:style w:type="character" w:customStyle="1" w:styleId="WW8Num80z3">
    <w:name w:val="WW8Num80z3"/>
    <w:rsid w:val="00D94E10"/>
  </w:style>
  <w:style w:type="character" w:customStyle="1" w:styleId="WW8Num80z4">
    <w:name w:val="WW8Num80z4"/>
    <w:rsid w:val="00D94E10"/>
  </w:style>
  <w:style w:type="character" w:customStyle="1" w:styleId="WW8Num80z5">
    <w:name w:val="WW8Num80z5"/>
    <w:rsid w:val="00D94E10"/>
  </w:style>
  <w:style w:type="character" w:customStyle="1" w:styleId="WW8Num80z6">
    <w:name w:val="WW8Num80z6"/>
    <w:rsid w:val="00D94E10"/>
  </w:style>
  <w:style w:type="character" w:customStyle="1" w:styleId="WW8Num80z7">
    <w:name w:val="WW8Num80z7"/>
    <w:rsid w:val="00D94E10"/>
  </w:style>
  <w:style w:type="character" w:customStyle="1" w:styleId="WW8Num80z8">
    <w:name w:val="WW8Num80z8"/>
    <w:rsid w:val="00D94E10"/>
  </w:style>
  <w:style w:type="character" w:customStyle="1" w:styleId="Domylnaczcionkaakapitu2">
    <w:name w:val="Domyślna czcionka akapitu2"/>
    <w:rsid w:val="00D94E10"/>
  </w:style>
  <w:style w:type="character" w:customStyle="1" w:styleId="Heading2Char">
    <w:name w:val="Heading 2 Char"/>
    <w:rsid w:val="00D94E10"/>
    <w:rPr>
      <w:rFonts w:ascii="Times New Roman" w:hAnsi="Times New Roman" w:cs="Times New Roman"/>
      <w:b/>
      <w:sz w:val="24"/>
      <w:lang w:val="pl-PL" w:bidi="ar-SA"/>
    </w:rPr>
  </w:style>
  <w:style w:type="character" w:customStyle="1" w:styleId="NagwekZnak">
    <w:name w:val="Nagłówek Znak"/>
    <w:aliases w:val="Nagłówek strony Znak"/>
    <w:uiPriority w:val="99"/>
    <w:rsid w:val="00D94E10"/>
    <w:rPr>
      <w:sz w:val="24"/>
    </w:rPr>
  </w:style>
  <w:style w:type="character" w:customStyle="1" w:styleId="StopkaZnak">
    <w:name w:val="Stopka Znak"/>
    <w:uiPriority w:val="99"/>
    <w:rsid w:val="00D94E10"/>
    <w:rPr>
      <w:rFonts w:cs="Times New Roman"/>
      <w:sz w:val="24"/>
      <w:szCs w:val="24"/>
    </w:rPr>
  </w:style>
  <w:style w:type="character" w:styleId="Hipercze">
    <w:name w:val="Hyperlink"/>
    <w:uiPriority w:val="99"/>
    <w:rsid w:val="00D94E10"/>
    <w:rPr>
      <w:rFonts w:cs="Times New Roman"/>
      <w:color w:val="0000FF"/>
      <w:u w:val="single"/>
    </w:rPr>
  </w:style>
  <w:style w:type="character" w:customStyle="1" w:styleId="WW8Num11z2">
    <w:name w:val="WW8Num11z2"/>
    <w:rsid w:val="00D94E10"/>
    <w:rPr>
      <w:rFonts w:ascii="Wingdings" w:hAnsi="Wingdings" w:cs="Wingdings"/>
    </w:rPr>
  </w:style>
  <w:style w:type="character" w:customStyle="1" w:styleId="WW8Num11z3">
    <w:name w:val="WW8Num11z3"/>
    <w:rsid w:val="00D94E10"/>
    <w:rPr>
      <w:rFonts w:ascii="Symbol" w:hAnsi="Symbol" w:cs="Symbol"/>
    </w:rPr>
  </w:style>
  <w:style w:type="character" w:customStyle="1" w:styleId="WW8Num47z3">
    <w:name w:val="WW8Num47z3"/>
    <w:rsid w:val="00D94E10"/>
    <w:rPr>
      <w:rFonts w:ascii="Symbol" w:hAnsi="Symbol" w:cs="Symbol"/>
    </w:rPr>
  </w:style>
  <w:style w:type="character" w:customStyle="1" w:styleId="WW8Num48z3">
    <w:name w:val="WW8Num48z3"/>
    <w:rsid w:val="00D94E10"/>
    <w:rPr>
      <w:rFonts w:ascii="Symbol" w:hAnsi="Symbol" w:cs="Symbol"/>
    </w:rPr>
  </w:style>
  <w:style w:type="character" w:customStyle="1" w:styleId="Absatz-Standardschriftart">
    <w:name w:val="Absatz-Standardschriftart"/>
    <w:rsid w:val="00D94E10"/>
  </w:style>
  <w:style w:type="character" w:customStyle="1" w:styleId="WW8Num31z3">
    <w:name w:val="WW8Num31z3"/>
    <w:rsid w:val="00D94E10"/>
    <w:rPr>
      <w:rFonts w:ascii="Symbol" w:hAnsi="Symbol" w:cs="Symbol"/>
    </w:rPr>
  </w:style>
  <w:style w:type="character" w:customStyle="1" w:styleId="WW8Num46z3">
    <w:name w:val="WW8Num46z3"/>
    <w:rsid w:val="00D94E10"/>
    <w:rPr>
      <w:rFonts w:ascii="Symbol" w:hAnsi="Symbol" w:cs="Symbol"/>
    </w:rPr>
  </w:style>
  <w:style w:type="character" w:customStyle="1" w:styleId="WW8Num52z2">
    <w:name w:val="WW8Num52z2"/>
    <w:rsid w:val="00D94E10"/>
  </w:style>
  <w:style w:type="character" w:customStyle="1" w:styleId="Domylnaczcionkaakapitu1">
    <w:name w:val="Domyślna czcionka akapitu1"/>
    <w:rsid w:val="00D94E10"/>
  </w:style>
  <w:style w:type="character" w:styleId="Numerstrony">
    <w:name w:val="page number"/>
    <w:rsid w:val="00D94E10"/>
    <w:rPr>
      <w:rFonts w:cs="Times New Roman"/>
    </w:rPr>
  </w:style>
  <w:style w:type="character" w:customStyle="1" w:styleId="akapitdomyslny">
    <w:name w:val="akapitdomyslny"/>
    <w:rsid w:val="00D94E10"/>
    <w:rPr>
      <w:sz w:val="20"/>
    </w:rPr>
  </w:style>
  <w:style w:type="character" w:styleId="UyteHipercze">
    <w:name w:val="FollowedHyperlink"/>
    <w:rsid w:val="00D94E10"/>
    <w:rPr>
      <w:rFonts w:cs="Times New Roman"/>
      <w:color w:val="800080"/>
      <w:u w:val="single"/>
    </w:rPr>
  </w:style>
  <w:style w:type="character" w:customStyle="1" w:styleId="WierszprzednagwkowyZnak">
    <w:name w:val="Wiersz przed nagłówkowy Znak"/>
    <w:rsid w:val="00D94E10"/>
    <w:rPr>
      <w:rFonts w:ascii="Arial Narrow" w:hAnsi="Arial Narrow" w:cs="Arial Narrow"/>
      <w:sz w:val="24"/>
      <w:lang w:val="pl-PL" w:bidi="ar-SA"/>
    </w:rPr>
  </w:style>
  <w:style w:type="character" w:customStyle="1" w:styleId="publmpoztext">
    <w:name w:val="publ_mpoz_text"/>
    <w:rsid w:val="00D94E10"/>
    <w:rPr>
      <w:rFonts w:cs="Times New Roman"/>
    </w:rPr>
  </w:style>
  <w:style w:type="character" w:customStyle="1" w:styleId="c41">
    <w:name w:val="c41"/>
    <w:rsid w:val="00D94E10"/>
    <w:rPr>
      <w:rFonts w:ascii="Verdana" w:hAnsi="Verdana" w:cs="Verdana"/>
      <w:color w:val="000000"/>
      <w:sz w:val="18"/>
      <w:u w:val="none"/>
    </w:rPr>
  </w:style>
  <w:style w:type="character" w:customStyle="1" w:styleId="Odwoaniedokomentarza1">
    <w:name w:val="Odwołanie do komentarza1"/>
    <w:rsid w:val="00D94E10"/>
    <w:rPr>
      <w:sz w:val="16"/>
    </w:rPr>
  </w:style>
  <w:style w:type="character" w:styleId="Pogrubienie">
    <w:name w:val="Strong"/>
    <w:qFormat/>
    <w:rsid w:val="00D94E10"/>
    <w:rPr>
      <w:rFonts w:cs="Times New Roman"/>
      <w:b/>
    </w:rPr>
  </w:style>
  <w:style w:type="character" w:customStyle="1" w:styleId="bold">
    <w:name w:val="bold"/>
    <w:rsid w:val="00D94E10"/>
    <w:rPr>
      <w:rFonts w:cs="Times New Roman"/>
    </w:rPr>
  </w:style>
  <w:style w:type="character" w:customStyle="1" w:styleId="Symbolewypunktowania">
    <w:name w:val="Symbole wypunktowania"/>
    <w:rsid w:val="00D94E10"/>
    <w:rPr>
      <w:rFonts w:ascii="OpenSymbol" w:eastAsia="Times New Roman" w:hAnsi="OpenSymbol" w:cs="OpenSymbol"/>
    </w:rPr>
  </w:style>
  <w:style w:type="character" w:customStyle="1" w:styleId="TekstpodstawowyZnak">
    <w:name w:val="Tekst podstawowy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TekstpodstawowywcityZnak">
    <w:name w:val="Tekst podstawowy wcięty Znak"/>
    <w:rsid w:val="00D94E10"/>
    <w:rPr>
      <w:rFonts w:ascii="Tahoma" w:hAnsi="Tahoma" w:cs="Tahoma"/>
      <w:color w:val="000000"/>
      <w:sz w:val="24"/>
      <w:szCs w:val="24"/>
      <w:lang w:bidi="ar-SA"/>
    </w:rPr>
  </w:style>
  <w:style w:type="character" w:customStyle="1" w:styleId="TytuZnak">
    <w:name w:val="Tytuł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PodtytuZnak">
    <w:name w:val="Podtytuł Znak"/>
    <w:rsid w:val="00D94E10"/>
    <w:rPr>
      <w:rFonts w:ascii="Arial" w:eastAsia="MS Mincho" w:hAnsi="Arial" w:cs="Tahoma"/>
      <w:i/>
      <w:iCs/>
      <w:color w:val="000000"/>
      <w:sz w:val="28"/>
      <w:szCs w:val="28"/>
      <w:lang w:bidi="ar-SA"/>
    </w:rPr>
  </w:style>
  <w:style w:type="character" w:customStyle="1" w:styleId="TekstdymkaZnak">
    <w:name w:val="Tekst dymka Znak"/>
    <w:rsid w:val="00D94E10"/>
    <w:rPr>
      <w:rFonts w:ascii="Tahoma" w:hAnsi="Tahoma" w:cs="Courier New"/>
      <w:color w:val="000000"/>
      <w:sz w:val="16"/>
      <w:szCs w:val="16"/>
      <w:lang w:bidi="ar-SA"/>
    </w:rPr>
  </w:style>
  <w:style w:type="character" w:customStyle="1" w:styleId="TekstkomentarzaZnak">
    <w:name w:val="Tekst komentarza Znak"/>
    <w:rsid w:val="00D94E10"/>
    <w:rPr>
      <w:rFonts w:cs="Times New Roman"/>
    </w:rPr>
  </w:style>
  <w:style w:type="character" w:customStyle="1" w:styleId="TematkomentarzaZnak">
    <w:name w:val="Temat komentarza Znak"/>
    <w:rsid w:val="00D94E10"/>
    <w:rPr>
      <w:rFonts w:ascii="Tahoma" w:hAnsi="Tahoma" w:cs="Tahoma"/>
      <w:b/>
      <w:bCs/>
      <w:color w:val="000000"/>
      <w:sz w:val="22"/>
      <w:lang w:bidi="ar-SA"/>
    </w:rPr>
  </w:style>
  <w:style w:type="character" w:customStyle="1" w:styleId="HTML-wstpniesformatowanyZnak">
    <w:name w:val="HTML - wstępnie sformatowany Znak"/>
    <w:rsid w:val="00D94E10"/>
    <w:rPr>
      <w:rFonts w:ascii="Arial Unicode MS" w:eastAsia="Arial Unicode MS" w:hAnsi="Arial Unicode MS" w:cs="Arial Unicode MS"/>
      <w:color w:val="000000"/>
      <w:sz w:val="22"/>
      <w:lang w:bidi="ar-SA"/>
    </w:rPr>
  </w:style>
  <w:style w:type="character" w:customStyle="1" w:styleId="Tekstpodstawowy3Znak">
    <w:name w:val="Tekst podstawowy 3 Znak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Odwoaniedokomentarza2">
    <w:name w:val="Odwołanie do komentarza2"/>
    <w:rsid w:val="00D94E10"/>
    <w:rPr>
      <w:rFonts w:cs="Times New Roman"/>
      <w:sz w:val="16"/>
    </w:rPr>
  </w:style>
  <w:style w:type="character" w:customStyle="1" w:styleId="Tekstpodstawowywcity2Znak">
    <w:name w:val="Tekst podstawowy wcięty 2 Znak"/>
    <w:rsid w:val="00D94E10"/>
    <w:rPr>
      <w:rFonts w:cs="Times New Roman"/>
      <w:sz w:val="23"/>
    </w:rPr>
  </w:style>
  <w:style w:type="character" w:customStyle="1" w:styleId="Nagwekbeznumeru">
    <w:name w:val="Nagłówek bez numeru"/>
    <w:rsid w:val="00D94E10"/>
    <w:rPr>
      <w:b/>
      <w:sz w:val="22"/>
    </w:rPr>
  </w:style>
  <w:style w:type="character" w:customStyle="1" w:styleId="attributenametext">
    <w:name w:val="attribute_name_text"/>
    <w:rsid w:val="00D94E10"/>
    <w:rPr>
      <w:rFonts w:cs="Times New Roman"/>
    </w:rPr>
  </w:style>
  <w:style w:type="character" w:customStyle="1" w:styleId="jm">
    <w:name w:val="jm"/>
    <w:rsid w:val="00D94E10"/>
    <w:rPr>
      <w:rFonts w:cs="Times New Roman"/>
    </w:rPr>
  </w:style>
  <w:style w:type="character" w:customStyle="1" w:styleId="trzynastka">
    <w:name w:val="trzynastka"/>
    <w:rsid w:val="00D94E10"/>
    <w:rPr>
      <w:rFonts w:cs="Times New Roman"/>
    </w:rPr>
  </w:style>
  <w:style w:type="character" w:customStyle="1" w:styleId="Normalny1">
    <w:name w:val="Normalny1"/>
    <w:rsid w:val="00D94E10"/>
  </w:style>
  <w:style w:type="character" w:customStyle="1" w:styleId="SourceText">
    <w:name w:val="Source Text"/>
    <w:rsid w:val="00D94E10"/>
    <w:rPr>
      <w:rFonts w:ascii="DejaVu Sans Mono" w:eastAsia="Times New Roman" w:hAnsi="DejaVu Sans Mono" w:cs="DejaVu Sans Mono"/>
    </w:rPr>
  </w:style>
  <w:style w:type="character" w:customStyle="1" w:styleId="apple-style-span">
    <w:name w:val="apple-style-span"/>
    <w:rsid w:val="00D94E10"/>
    <w:rPr>
      <w:rFonts w:cs="Times New Roman"/>
    </w:rPr>
  </w:style>
  <w:style w:type="character" w:customStyle="1" w:styleId="text">
    <w:name w:val="text"/>
    <w:rsid w:val="00D94E10"/>
  </w:style>
  <w:style w:type="character" w:customStyle="1" w:styleId="ZnakZnak">
    <w:name w:val="Znak Znak"/>
    <w:rsid w:val="00D94E10"/>
    <w:rPr>
      <w:rFonts w:ascii="Tahoma" w:hAnsi="Tahoma" w:cs="Tahoma"/>
      <w:b/>
      <w:color w:val="000000"/>
      <w:sz w:val="28"/>
      <w:lang w:val="pl-PL" w:bidi="ar-SA"/>
    </w:rPr>
  </w:style>
  <w:style w:type="character" w:customStyle="1" w:styleId="ZnakZnak7">
    <w:name w:val="Znak Znak7"/>
    <w:rsid w:val="00D94E10"/>
    <w:rPr>
      <w:sz w:val="24"/>
    </w:rPr>
  </w:style>
  <w:style w:type="character" w:styleId="Uwydatnienie">
    <w:name w:val="Emphasis"/>
    <w:uiPriority w:val="20"/>
    <w:qFormat/>
    <w:rsid w:val="00D94E10"/>
    <w:rPr>
      <w:rFonts w:cs="Times New Roman"/>
      <w:i/>
      <w:iCs/>
    </w:rPr>
  </w:style>
  <w:style w:type="character" w:customStyle="1" w:styleId="Tekstpodstawowywcity3Znak">
    <w:name w:val="Tekst podstawowy wcięty 3 Znak"/>
    <w:link w:val="Tekstpodstawowywcity3"/>
    <w:rsid w:val="00D94E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4E10"/>
    <w:rPr>
      <w:rFonts w:cs="Times New Roman"/>
    </w:rPr>
  </w:style>
  <w:style w:type="character" w:customStyle="1" w:styleId="ver8b">
    <w:name w:val="ver8b"/>
    <w:rsid w:val="00D94E10"/>
    <w:rPr>
      <w:rFonts w:cs="Times New Roman"/>
    </w:rPr>
  </w:style>
  <w:style w:type="character" w:customStyle="1" w:styleId="ZwykytekstZnak">
    <w:name w:val="Zwykły tekst Znak"/>
    <w:rsid w:val="00D94E10"/>
    <w:rPr>
      <w:rFonts w:cs="Times New Roman"/>
      <w:sz w:val="24"/>
      <w:szCs w:val="24"/>
    </w:rPr>
  </w:style>
  <w:style w:type="character" w:customStyle="1" w:styleId="ver8gb">
    <w:name w:val="ver8gb"/>
    <w:rsid w:val="00D94E10"/>
    <w:rPr>
      <w:rFonts w:cs="Times New Roman"/>
    </w:rPr>
  </w:style>
  <w:style w:type="character" w:customStyle="1" w:styleId="A2">
    <w:name w:val="A2"/>
    <w:rsid w:val="00D94E10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D94E10"/>
  </w:style>
  <w:style w:type="character" w:customStyle="1" w:styleId="TekstprzypisudolnegoZnak">
    <w:name w:val="Tekst przypisu dolnego Znak"/>
    <w:basedOn w:val="Domylnaczcionkaakapitu2"/>
    <w:rsid w:val="00D94E10"/>
  </w:style>
  <w:style w:type="character" w:customStyle="1" w:styleId="Znakiprzypiswdolnych">
    <w:name w:val="Znaki przypisów dolnych"/>
    <w:rsid w:val="00D94E10"/>
    <w:rPr>
      <w:vertAlign w:val="superscript"/>
    </w:rPr>
  </w:style>
  <w:style w:type="character" w:customStyle="1" w:styleId="gametitle">
    <w:name w:val="gametitle"/>
    <w:basedOn w:val="Domylnaczcionkaakapitu2"/>
    <w:rsid w:val="00D94E10"/>
  </w:style>
  <w:style w:type="character" w:customStyle="1" w:styleId="tooltipster">
    <w:name w:val="tooltipster"/>
    <w:basedOn w:val="Domylnaczcionkaakapitu2"/>
    <w:rsid w:val="00D94E10"/>
  </w:style>
  <w:style w:type="character" w:customStyle="1" w:styleId="Tekstpodstawowy3Znak1">
    <w:name w:val="Tekst podstawowy 3 Znak1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AkapitzlistZnak">
    <w:name w:val="Akapit z listą Znak"/>
    <w:aliases w:val="L1 Znak,Numerowanie Znak,Akapit z listą5 Znak,CW_Lista Znak"/>
    <w:uiPriority w:val="34"/>
    <w:rsid w:val="00D94E10"/>
    <w:rPr>
      <w:rFonts w:ascii="Tahoma" w:hAnsi="Tahoma" w:cs="Tahoma"/>
      <w:color w:val="000000"/>
      <w:sz w:val="22"/>
    </w:rPr>
  </w:style>
  <w:style w:type="character" w:customStyle="1" w:styleId="Odwoaniedokomentarza3">
    <w:name w:val="Odwołanie do komentarza3"/>
    <w:rsid w:val="00D94E10"/>
    <w:rPr>
      <w:sz w:val="16"/>
      <w:szCs w:val="16"/>
    </w:rPr>
  </w:style>
  <w:style w:type="character" w:customStyle="1" w:styleId="TekstkomentarzaZnak1">
    <w:name w:val="Tekst komentarza Znak1"/>
    <w:rsid w:val="00D94E10"/>
    <w:rPr>
      <w:lang w:eastAsia="zh-CN"/>
    </w:rPr>
  </w:style>
  <w:style w:type="paragraph" w:customStyle="1" w:styleId="Nagwek30">
    <w:name w:val="Nagłówek3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styleId="Lista">
    <w:name w:val="List"/>
    <w:basedOn w:val="Normalny"/>
    <w:rsid w:val="00D94E10"/>
    <w:pPr>
      <w:suppressAutoHyphens/>
      <w:spacing w:after="0" w:line="240" w:lineRule="auto"/>
      <w:ind w:left="283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Legenda">
    <w:name w:val="caption"/>
    <w:basedOn w:val="Normalny"/>
    <w:qFormat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20">
    <w:name w:val="Nagłówek2"/>
    <w:basedOn w:val="Normalny"/>
    <w:next w:val="Podtytu"/>
    <w:rsid w:val="00D94E10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customStyle="1" w:styleId="Legenda2">
    <w:name w:val="Legenda2"/>
    <w:basedOn w:val="Normalny"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Nagwek">
    <w:name w:val="header"/>
    <w:aliases w:val="Nagłówek strony"/>
    <w:basedOn w:val="Normalny"/>
    <w:link w:val="Nagwek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aliases w:val="Nagłówek strony Znak1"/>
    <w:basedOn w:val="Domylnaczcionkaakapitu"/>
    <w:link w:val="Nagwek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D94E10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customStyle="1" w:styleId="Nagwek10">
    <w:name w:val="Nagłówek1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eastAsia="zh-CN"/>
    </w:rPr>
  </w:style>
  <w:style w:type="paragraph" w:customStyle="1" w:styleId="Podpis1">
    <w:name w:val="Podpis1"/>
    <w:basedOn w:val="Normalny"/>
    <w:rsid w:val="00D94E10"/>
    <w:pPr>
      <w:suppressLineNumbers/>
      <w:suppressAutoHyphens/>
      <w:spacing w:before="120" w:after="12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94E10"/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agwek10"/>
    <w:next w:val="Tekstpodstawowy"/>
    <w:link w:val="PodtytuZnak1"/>
    <w:qFormat/>
    <w:rsid w:val="00D94E10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rsid w:val="00D94E10"/>
    <w:rPr>
      <w:rFonts w:ascii="Arial" w:eastAsia="MS Mincho" w:hAnsi="Arial" w:cs="Tahoma"/>
      <w:i/>
      <w:iCs/>
      <w:color w:val="000000"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D94E10"/>
    <w:pPr>
      <w:suppressAutoHyphens/>
      <w:spacing w:after="120" w:line="480" w:lineRule="auto"/>
      <w:ind w:left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22">
    <w:name w:val="Tekst podstawowy 22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dymka">
    <w:name w:val="Balloon Text"/>
    <w:basedOn w:val="Normalny"/>
    <w:link w:val="TekstdymkaZnak1"/>
    <w:rsid w:val="00D94E10"/>
    <w:pPr>
      <w:suppressAutoHyphens/>
      <w:spacing w:after="0" w:line="240" w:lineRule="auto"/>
    </w:pPr>
    <w:rPr>
      <w:rFonts w:ascii="Tahoma" w:eastAsia="Times New Roman" w:hAnsi="Tahoma" w:cs="Courier New"/>
      <w:color w:val="000000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94E10"/>
    <w:rPr>
      <w:rFonts w:ascii="Tahoma" w:eastAsia="Times New Roman" w:hAnsi="Tahoma" w:cs="Courier New"/>
      <w:color w:val="000000"/>
      <w:sz w:val="16"/>
      <w:szCs w:val="16"/>
      <w:lang w:eastAsia="zh-CN"/>
    </w:rPr>
  </w:style>
  <w:style w:type="paragraph" w:customStyle="1" w:styleId="pkt">
    <w:name w:val="pkt"/>
    <w:basedOn w:val="Normalny"/>
    <w:rsid w:val="00D94E1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ust">
    <w:name w:val="ust"/>
    <w:rsid w:val="00D94E1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yt">
    <w:name w:val="tyt"/>
    <w:basedOn w:val="Normalny"/>
    <w:rsid w:val="00D94E10"/>
    <w:pPr>
      <w:keepNext/>
      <w:suppressAutoHyphens/>
      <w:spacing w:before="60" w:after="60" w:line="240" w:lineRule="auto"/>
      <w:jc w:val="center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pkt1">
    <w:name w:val="pkt1"/>
    <w:basedOn w:val="pkt"/>
    <w:rsid w:val="00D94E10"/>
    <w:pPr>
      <w:ind w:left="850" w:hanging="425"/>
    </w:pPr>
  </w:style>
  <w:style w:type="paragraph" w:customStyle="1" w:styleId="lit1">
    <w:name w:val="lit1"/>
    <w:basedOn w:val="Normalny"/>
    <w:rsid w:val="00D94E10"/>
    <w:pPr>
      <w:suppressAutoHyphens/>
      <w:spacing w:before="60" w:after="60" w:line="240" w:lineRule="auto"/>
      <w:ind w:left="1276" w:hanging="340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">
    <w:name w:val="tekst"/>
    <w:basedOn w:val="Normalny"/>
    <w:rsid w:val="00D94E10"/>
    <w:pPr>
      <w:suppressLineNumbers/>
      <w:suppressAutoHyphens/>
      <w:spacing w:before="60" w:after="6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styleId="Spistreci1">
    <w:name w:val="toc 1"/>
    <w:basedOn w:val="Normalny"/>
    <w:next w:val="Normalny"/>
    <w:rsid w:val="00D94E10"/>
    <w:pPr>
      <w:suppressAutoHyphens/>
      <w:spacing w:before="360" w:after="0" w:line="240" w:lineRule="auto"/>
    </w:pPr>
    <w:rPr>
      <w:rFonts w:ascii="Arial" w:eastAsia="Times New Roman" w:hAnsi="Arial" w:cs="Tahoma"/>
      <w:b/>
      <w:bCs/>
      <w:caps/>
      <w:color w:val="000000"/>
      <w:szCs w:val="28"/>
      <w:lang w:eastAsia="zh-CN"/>
    </w:rPr>
  </w:style>
  <w:style w:type="paragraph" w:styleId="Spistreci2">
    <w:name w:val="toc 2"/>
    <w:basedOn w:val="Normalny"/>
    <w:next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b/>
      <w:bCs/>
      <w:color w:val="000000"/>
      <w:szCs w:val="24"/>
      <w:lang w:eastAsia="zh-CN"/>
    </w:rPr>
  </w:style>
  <w:style w:type="paragraph" w:styleId="Spistreci3">
    <w:name w:val="toc 3"/>
    <w:basedOn w:val="Normalny"/>
    <w:next w:val="Normalny"/>
    <w:rsid w:val="00D94E10"/>
    <w:pPr>
      <w:suppressAutoHyphens/>
      <w:spacing w:after="0" w:line="240" w:lineRule="auto"/>
      <w:ind w:left="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4">
    <w:name w:val="toc 4"/>
    <w:basedOn w:val="Normalny"/>
    <w:next w:val="Normalny"/>
    <w:rsid w:val="00D94E10"/>
    <w:pPr>
      <w:suppressAutoHyphens/>
      <w:spacing w:after="0" w:line="240" w:lineRule="auto"/>
      <w:ind w:left="4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5">
    <w:name w:val="toc 5"/>
    <w:basedOn w:val="Normalny"/>
    <w:next w:val="Normalny"/>
    <w:rsid w:val="00D94E10"/>
    <w:pPr>
      <w:suppressAutoHyphens/>
      <w:spacing w:after="0" w:line="240" w:lineRule="auto"/>
      <w:ind w:left="6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6">
    <w:name w:val="toc 6"/>
    <w:basedOn w:val="Normalny"/>
    <w:next w:val="Normalny"/>
    <w:rsid w:val="00D94E10"/>
    <w:pPr>
      <w:suppressAutoHyphens/>
      <w:spacing w:after="0" w:line="240" w:lineRule="auto"/>
      <w:ind w:left="8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7">
    <w:name w:val="toc 7"/>
    <w:basedOn w:val="Normalny"/>
    <w:next w:val="Normalny"/>
    <w:rsid w:val="00D94E10"/>
    <w:pPr>
      <w:suppressAutoHyphens/>
      <w:spacing w:after="0" w:line="240" w:lineRule="auto"/>
      <w:ind w:left="10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8">
    <w:name w:val="toc 8"/>
    <w:basedOn w:val="Normalny"/>
    <w:next w:val="Normalny"/>
    <w:rsid w:val="00D94E10"/>
    <w:pPr>
      <w:suppressAutoHyphens/>
      <w:spacing w:after="0" w:line="240" w:lineRule="auto"/>
      <w:ind w:left="1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9">
    <w:name w:val="toc 9"/>
    <w:basedOn w:val="Normalny"/>
    <w:next w:val="Normalny"/>
    <w:rsid w:val="00D94E10"/>
    <w:pPr>
      <w:suppressAutoHyphens/>
      <w:spacing w:after="0" w:line="240" w:lineRule="auto"/>
      <w:ind w:left="1400"/>
    </w:pPr>
    <w:rPr>
      <w:rFonts w:ascii="Tahoma" w:eastAsia="Times New Roman" w:hAnsi="Tahoma" w:cs="Tahoma"/>
      <w:color w:val="00000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4E10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standardowy0">
    <w:name w:val="standardowy"/>
    <w:basedOn w:val="Normalny"/>
    <w:rsid w:val="00D94E10"/>
    <w:pPr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Standard">
    <w:name w:val="Standard"/>
    <w:rsid w:val="00D94E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I">
    <w:name w:val="Styl I"/>
    <w:basedOn w:val="Normalny"/>
    <w:next w:val="Normalny"/>
    <w:rsid w:val="00D94E10"/>
    <w:pPr>
      <w:suppressAutoHyphens/>
      <w:spacing w:before="240" w:after="240" w:line="240" w:lineRule="auto"/>
      <w:ind w:left="1080" w:hanging="720"/>
      <w:jc w:val="both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Styl117">
    <w:name w:val="Styl 1.1.7."/>
    <w:basedOn w:val="Normalny"/>
    <w:rsid w:val="00D94E10"/>
    <w:pPr>
      <w:suppressAutoHyphens/>
      <w:autoSpaceDE w:val="0"/>
      <w:spacing w:after="12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94E10"/>
    <w:pPr>
      <w:suppressAutoHyphens/>
      <w:spacing w:after="0" w:line="240" w:lineRule="auto"/>
    </w:pPr>
    <w:rPr>
      <w:rFonts w:ascii="Courier New" w:eastAsia="Times New Roman" w:hAnsi="Courier New" w:cs="Tahoma"/>
      <w:color w:val="000000"/>
      <w:szCs w:val="20"/>
      <w:lang w:eastAsia="zh-CN"/>
    </w:rPr>
  </w:style>
  <w:style w:type="paragraph" w:customStyle="1" w:styleId="Tekstkomentarza1">
    <w:name w:val="Tekst komentarza1"/>
    <w:basedOn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efault">
    <w:name w:val="Default"/>
    <w:rsid w:val="00D94E1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1">
    <w:name w:val="Tekst podstawowy 31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StandardowyStandardowy1Standardowy11Standardowy111">
    <w:name w:val="Standardowy.Standardowy1.Standardowy11.Standardowy111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94E10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D94E1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94E1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94E10"/>
    <w:rPr>
      <w:rFonts w:ascii="Arial Unicode MS" w:eastAsia="Arial Unicode MS" w:hAnsi="Arial Unicode MS" w:cs="Arial Unicode MS"/>
      <w:color w:val="000000"/>
      <w:szCs w:val="20"/>
      <w:lang w:eastAsia="zh-CN"/>
    </w:rPr>
  </w:style>
  <w:style w:type="paragraph" w:customStyle="1" w:styleId="Tekstpodstawowy32">
    <w:name w:val="Tekst podstawowy 32"/>
    <w:basedOn w:val="Normalny"/>
    <w:rsid w:val="00D94E10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customStyle="1" w:styleId="Poziom2">
    <w:name w:val="#Poziom 2"/>
    <w:basedOn w:val="Normalny"/>
    <w:rsid w:val="00D94E10"/>
    <w:pPr>
      <w:suppressAutoHyphens/>
      <w:spacing w:before="120" w:after="0" w:line="240" w:lineRule="auto"/>
      <w:jc w:val="both"/>
    </w:pPr>
    <w:rPr>
      <w:rFonts w:ascii="Arial" w:eastAsia="Times New Roman" w:hAnsi="Arial" w:cs="Tahoma"/>
      <w:color w:val="000000"/>
      <w:szCs w:val="20"/>
      <w:lang w:eastAsia="zh-CN"/>
    </w:rPr>
  </w:style>
  <w:style w:type="paragraph" w:customStyle="1" w:styleId="textnormal">
    <w:name w:val="text_normal"/>
    <w:basedOn w:val="Normalny"/>
    <w:rsid w:val="00D94E10"/>
    <w:pPr>
      <w:suppressAutoHyphens/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zh-CN"/>
    </w:rPr>
  </w:style>
  <w:style w:type="paragraph" w:customStyle="1" w:styleId="Tekstpodstawowywcity1">
    <w:name w:val="Tekst podstawowy wcięty1"/>
    <w:basedOn w:val="Normalny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D94E10"/>
    <w:pPr>
      <w:suppressAutoHyphens/>
      <w:autoSpaceDE w:val="0"/>
      <w:spacing w:after="0" w:line="360" w:lineRule="auto"/>
      <w:jc w:val="both"/>
    </w:pPr>
    <w:rPr>
      <w:rFonts w:ascii="Tahoma" w:eastAsia="Times New Roman" w:hAnsi="Tahoma" w:cs="Tahoma"/>
      <w:b/>
      <w:color w:val="000000"/>
      <w:sz w:val="24"/>
      <w:lang w:eastAsia="zh-CN"/>
    </w:rPr>
  </w:style>
  <w:style w:type="paragraph" w:customStyle="1" w:styleId="Lista21">
    <w:name w:val="Lista 21"/>
    <w:basedOn w:val="Normalny"/>
    <w:rsid w:val="00D94E10"/>
    <w:pPr>
      <w:suppressAutoHyphens/>
      <w:spacing w:after="0" w:line="240" w:lineRule="auto"/>
      <w:ind w:left="566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31">
    <w:name w:val="Lista 31"/>
    <w:basedOn w:val="Normalny"/>
    <w:rsid w:val="00D94E10"/>
    <w:pPr>
      <w:suppressAutoHyphens/>
      <w:spacing w:after="0" w:line="240" w:lineRule="auto"/>
      <w:ind w:left="849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21">
    <w:name w:val="Lista punktowana 21"/>
    <w:basedOn w:val="Normalny"/>
    <w:rsid w:val="00D94E10"/>
    <w:pPr>
      <w:suppressAutoHyphens/>
      <w:spacing w:after="0" w:line="240" w:lineRule="auto"/>
      <w:ind w:left="643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31">
    <w:name w:val="Lista punktowana 31"/>
    <w:basedOn w:val="Normalny"/>
    <w:rsid w:val="00D94E10"/>
    <w:pPr>
      <w:suppressAutoHyphens/>
      <w:spacing w:after="0" w:line="240" w:lineRule="auto"/>
      <w:ind w:left="926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D94E1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D94E1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D94E10"/>
    <w:pPr>
      <w:suppressAutoHyphens/>
      <w:spacing w:after="120" w:line="240" w:lineRule="auto"/>
      <w:ind w:left="566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ableContents">
    <w:name w:val="Table Contents"/>
    <w:basedOn w:val="Normalny"/>
    <w:rsid w:val="00D94E10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customStyle="1" w:styleId="Spistreci10">
    <w:name w:val="Spis treści 10"/>
    <w:basedOn w:val="Indeks"/>
    <w:rsid w:val="00D94E10"/>
    <w:pPr>
      <w:ind w:left="2547"/>
    </w:pPr>
  </w:style>
  <w:style w:type="paragraph" w:customStyle="1" w:styleId="Zawartotabeli">
    <w:name w:val="Zawartość tabeli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tabeli">
    <w:name w:val="Nagłówek tabeli"/>
    <w:basedOn w:val="Zawartotabeli"/>
    <w:rsid w:val="00D94E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94E10"/>
  </w:style>
  <w:style w:type="paragraph" w:customStyle="1" w:styleId="Liniapozioma">
    <w:name w:val="Linia pozioma"/>
    <w:basedOn w:val="Normalny"/>
    <w:next w:val="Tekstpodstawowy"/>
    <w:rsid w:val="00D94E1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 w:line="240" w:lineRule="auto"/>
    </w:pPr>
    <w:rPr>
      <w:rFonts w:ascii="Tahoma" w:eastAsia="Times New Roman" w:hAnsi="Tahoma" w:cs="Tahoma"/>
      <w:color w:val="000000"/>
      <w:sz w:val="12"/>
      <w:szCs w:val="12"/>
      <w:lang w:eastAsia="zh-CN"/>
    </w:rPr>
  </w:style>
  <w:style w:type="paragraph" w:customStyle="1" w:styleId="StylWyjustowanyInterlinia15wiersza">
    <w:name w:val="Styl Wyjustowany Interlinia:  15 wiersza"/>
    <w:basedOn w:val="Normalny"/>
    <w:rsid w:val="00D94E10"/>
    <w:pPr>
      <w:suppressAutoHyphens/>
      <w:spacing w:after="0" w:line="360" w:lineRule="auto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4">
    <w:name w:val="Tekst podstawowy 34"/>
    <w:basedOn w:val="Normalny"/>
    <w:rsid w:val="00D94E10"/>
    <w:pPr>
      <w:suppressAutoHyphens/>
      <w:spacing w:after="120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kstpodstawowywcity22">
    <w:name w:val="Tekst podstawowy wcięty 22"/>
    <w:basedOn w:val="Normalny"/>
    <w:rsid w:val="00D94E10"/>
    <w:pPr>
      <w:suppressAutoHyphens/>
      <w:spacing w:after="0" w:line="240" w:lineRule="auto"/>
      <w:ind w:left="851" w:hanging="491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Wyliczenie123wtekcie">
    <w:name w:val="Wyliczenie 123 w tekście"/>
    <w:basedOn w:val="Normalny"/>
    <w:rsid w:val="00D94E10"/>
    <w:pPr>
      <w:suppressAutoHyphens/>
      <w:spacing w:before="120" w:after="12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94E10"/>
    <w:pPr>
      <w:suppressAutoHyphens/>
      <w:spacing w:before="120" w:after="120" w:line="360" w:lineRule="auto"/>
      <w:ind w:left="720" w:hanging="36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123wumowie">
    <w:name w:val="Wyliczenie 123 w umowie"/>
    <w:basedOn w:val="Wyliczenie123wtekcie"/>
    <w:rsid w:val="00D94E10"/>
  </w:style>
  <w:style w:type="paragraph" w:customStyle="1" w:styleId="Wykropkowaniewtekcie">
    <w:name w:val="Wykropkowanie w tekście"/>
    <w:basedOn w:val="Normalny"/>
    <w:rsid w:val="00D94E10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Cecha">
    <w:name w:val="aCecha"/>
    <w:basedOn w:val="Normalny"/>
    <w:rsid w:val="00D94E10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bezodstpwtabela">
    <w:name w:val="Normalny bez odstępów tabela"/>
    <w:basedOn w:val="Normalny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20"/>
      <w:lang w:eastAsia="zh-CN"/>
    </w:rPr>
  </w:style>
  <w:style w:type="paragraph" w:styleId="NormalnyWeb">
    <w:name w:val="Normal (Web)"/>
    <w:basedOn w:val="Normalny"/>
    <w:uiPriority w:val="99"/>
    <w:rsid w:val="00D94E1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94E10"/>
    <w:pPr>
      <w:suppressAutoHyphens/>
      <w:spacing w:before="120" w:after="120" w:line="240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Poprawka">
    <w:name w:val="Revision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94E10"/>
    <w:pPr>
      <w:suppressAutoHyphens/>
      <w:spacing w:before="120" w:after="120" w:line="360" w:lineRule="auto"/>
      <w:ind w:left="283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ytuSIWZ-Zamawiajcy">
    <w:name w:val="Tytuł SIWZ - Zamawiający"/>
    <w:basedOn w:val="Normalny"/>
    <w:uiPriority w:val="99"/>
    <w:rsid w:val="00D94E10"/>
    <w:pPr>
      <w:suppressAutoHyphens/>
      <w:spacing w:after="0" w:line="360" w:lineRule="auto"/>
    </w:pPr>
    <w:rPr>
      <w:rFonts w:ascii="Tahoma" w:eastAsia="Times New Roman" w:hAnsi="Tahoma" w:cs="Tahoma"/>
      <w:b/>
      <w:bCs/>
      <w:smallCaps/>
      <w:sz w:val="20"/>
      <w:szCs w:val="20"/>
      <w:lang w:eastAsia="zh-CN"/>
    </w:rPr>
  </w:style>
  <w:style w:type="paragraph" w:customStyle="1" w:styleId="xt">
    <w:name w:val="xt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D94E10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</w:rPr>
  </w:style>
  <w:style w:type="paragraph" w:customStyle="1" w:styleId="Zwykytekst2">
    <w:name w:val="Zwykły tekst2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omylnie">
    <w:name w:val="Domyślnie"/>
    <w:rsid w:val="00D94E10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D94E10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yliczenie-jednostki">
    <w:name w:val="Wyliczenie - jednostki"/>
    <w:basedOn w:val="Normalny"/>
    <w:rsid w:val="00D94E10"/>
    <w:pPr>
      <w:numPr>
        <w:numId w:val="10"/>
      </w:num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D94E1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ListParagraph1">
    <w:name w:val="List Paragraph1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3">
    <w:name w:val="Tekst komentarza3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D94E1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2"/>
    <w:uiPriority w:val="99"/>
    <w:unhideWhenUsed/>
    <w:rsid w:val="00D94E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rsid w:val="00D94E1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rsid w:val="00D94E1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94E10"/>
    <w:rPr>
      <w:sz w:val="16"/>
      <w:szCs w:val="16"/>
    </w:rPr>
  </w:style>
  <w:style w:type="table" w:styleId="Tabela-Siatka">
    <w:name w:val="Table Grid"/>
    <w:basedOn w:val="Standardowy"/>
    <w:uiPriority w:val="39"/>
    <w:rsid w:val="00D94E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D94E10"/>
    <w:pPr>
      <w:spacing w:after="0" w:line="240" w:lineRule="auto"/>
    </w:pPr>
    <w:rPr>
      <w:rFonts w:ascii="Helvetica" w:eastAsia="Times New Roman" w:hAnsi="Helvetica" w:cs="Times New Roman"/>
      <w:sz w:val="15"/>
      <w:szCs w:val="15"/>
      <w:lang w:val="en-US"/>
    </w:rPr>
  </w:style>
  <w:style w:type="character" w:styleId="Odwoaniedokomentarza">
    <w:name w:val="annotation reference"/>
    <w:uiPriority w:val="99"/>
    <w:semiHidden/>
    <w:unhideWhenUsed/>
    <w:rsid w:val="00D94E10"/>
    <w:rPr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D94E1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D94E10"/>
    <w:rPr>
      <w:vertAlign w:val="superscript"/>
    </w:rPr>
  </w:style>
  <w:style w:type="character" w:customStyle="1" w:styleId="alb">
    <w:name w:val="a_lb"/>
    <w:basedOn w:val="Domylnaczcionkaakapitu"/>
    <w:rsid w:val="0068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20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862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E27D-8FFE-40B1-BAC9-5866081C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Urbańska-Kicuła</dc:creator>
  <cp:keywords/>
  <dc:description/>
  <cp:lastModifiedBy>Monika Urbańska-Kicuła</cp:lastModifiedBy>
  <cp:revision>3</cp:revision>
  <cp:lastPrinted>2021-03-12T09:43:00Z</cp:lastPrinted>
  <dcterms:created xsi:type="dcterms:W3CDTF">2021-03-12T09:45:00Z</dcterms:created>
  <dcterms:modified xsi:type="dcterms:W3CDTF">2021-03-12T09:47:00Z</dcterms:modified>
</cp:coreProperties>
</file>